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FBB" w:rsidRDefault="00114FBB" w:rsidP="00114FBB">
      <w:pPr>
        <w:widowControl w:val="0"/>
        <w:autoSpaceDE w:val="0"/>
        <w:autoSpaceDN w:val="0"/>
        <w:adjustRightInd w:val="0"/>
        <w:rPr>
          <w:rFonts w:ascii="Helvetica" w:hAnsi="Helvetica" w:cs="Helvetica"/>
          <w:b/>
          <w:bCs/>
          <w:color w:val="141414"/>
        </w:rPr>
      </w:pPr>
      <w:r w:rsidRPr="00114FBB">
        <w:rPr>
          <w:rFonts w:ascii="Helvetica" w:hAnsi="Helvetica" w:cs="Helvetica"/>
          <w:b/>
          <w:bCs/>
          <w:color w:val="141414"/>
          <w:sz w:val="32"/>
          <w:szCs w:val="32"/>
        </w:rPr>
        <w:t>Frog Dissection</w:t>
      </w:r>
      <w:r>
        <w:rPr>
          <w:rFonts w:ascii="Helvetica" w:hAnsi="Helvetica" w:cs="Helvetica"/>
          <w:b/>
          <w:bCs/>
          <w:color w:val="141414"/>
          <w:sz w:val="32"/>
          <w:szCs w:val="32"/>
        </w:rPr>
        <w:tab/>
      </w:r>
      <w:r>
        <w:rPr>
          <w:rFonts w:ascii="Helvetica" w:hAnsi="Helvetica" w:cs="Helvetica"/>
          <w:b/>
          <w:bCs/>
          <w:color w:val="141414"/>
          <w:sz w:val="32"/>
          <w:szCs w:val="32"/>
        </w:rPr>
        <w:tab/>
      </w:r>
      <w:r>
        <w:rPr>
          <w:rFonts w:ascii="Helvetica" w:hAnsi="Helvetica" w:cs="Helvetica"/>
          <w:b/>
          <w:bCs/>
          <w:color w:val="141414"/>
          <w:sz w:val="32"/>
          <w:szCs w:val="32"/>
        </w:rPr>
        <w:tab/>
      </w:r>
      <w:r>
        <w:rPr>
          <w:rFonts w:ascii="Helvetica" w:hAnsi="Helvetica" w:cs="Helvetica"/>
          <w:b/>
          <w:bCs/>
          <w:color w:val="141414"/>
          <w:sz w:val="32"/>
          <w:szCs w:val="32"/>
        </w:rPr>
        <w:tab/>
      </w:r>
      <w:r>
        <w:rPr>
          <w:rFonts w:ascii="Helvetica" w:hAnsi="Helvetica" w:cs="Helvetica"/>
          <w:b/>
          <w:bCs/>
          <w:color w:val="141414"/>
          <w:sz w:val="32"/>
          <w:szCs w:val="32"/>
        </w:rPr>
        <w:tab/>
      </w:r>
      <w:r>
        <w:rPr>
          <w:rFonts w:ascii="Helvetica" w:hAnsi="Helvetica" w:cs="Helvetica"/>
          <w:b/>
          <w:bCs/>
          <w:color w:val="141414"/>
          <w:sz w:val="32"/>
          <w:szCs w:val="32"/>
        </w:rPr>
        <w:tab/>
      </w:r>
      <w:r>
        <w:rPr>
          <w:rFonts w:ascii="Helvetica" w:hAnsi="Helvetica" w:cs="Helvetica"/>
          <w:b/>
          <w:bCs/>
          <w:color w:val="141414"/>
          <w:sz w:val="32"/>
          <w:szCs w:val="32"/>
        </w:rPr>
        <w:tab/>
      </w:r>
      <w:r>
        <w:rPr>
          <w:rFonts w:ascii="Helvetica" w:hAnsi="Helvetica" w:cs="Helvetica"/>
          <w:b/>
          <w:bCs/>
          <w:color w:val="141414"/>
        </w:rPr>
        <w:t>Name:</w:t>
      </w:r>
      <w:r>
        <w:rPr>
          <w:rFonts w:ascii="Helvetica" w:hAnsi="Helvetica" w:cs="Helvetica"/>
          <w:b/>
          <w:bCs/>
          <w:color w:val="141414"/>
        </w:rPr>
        <w:tab/>
      </w:r>
      <w:r>
        <w:rPr>
          <w:rFonts w:ascii="Helvetica" w:hAnsi="Helvetica" w:cs="Helvetica"/>
          <w:b/>
          <w:bCs/>
          <w:color w:val="141414"/>
        </w:rPr>
        <w:tab/>
      </w:r>
      <w:r>
        <w:rPr>
          <w:rFonts w:ascii="Helvetica" w:hAnsi="Helvetica" w:cs="Helvetica"/>
          <w:b/>
          <w:bCs/>
          <w:color w:val="141414"/>
        </w:rPr>
        <w:tab/>
      </w:r>
    </w:p>
    <w:p w:rsidR="00114FBB" w:rsidRPr="00114FBB" w:rsidRDefault="00114FBB" w:rsidP="00114FBB">
      <w:pPr>
        <w:widowControl w:val="0"/>
        <w:autoSpaceDE w:val="0"/>
        <w:autoSpaceDN w:val="0"/>
        <w:adjustRightInd w:val="0"/>
        <w:rPr>
          <w:rFonts w:ascii="Helvetica" w:hAnsi="Helvetica" w:cs="Helvetica"/>
          <w:b/>
          <w:bCs/>
          <w:color w:val="141414"/>
        </w:rPr>
      </w:pPr>
      <w:r>
        <w:rPr>
          <w:rFonts w:ascii="Helvetica" w:hAnsi="Helvetica" w:cs="Helvetica"/>
          <w:b/>
          <w:bCs/>
          <w:color w:val="141414"/>
        </w:rPr>
        <w:tab/>
      </w:r>
      <w:r>
        <w:rPr>
          <w:rFonts w:ascii="Helvetica" w:hAnsi="Helvetica" w:cs="Helvetica"/>
          <w:b/>
          <w:bCs/>
          <w:color w:val="141414"/>
        </w:rPr>
        <w:tab/>
      </w:r>
      <w:r>
        <w:rPr>
          <w:rFonts w:ascii="Helvetica" w:hAnsi="Helvetica" w:cs="Helvetica"/>
          <w:b/>
          <w:bCs/>
          <w:color w:val="141414"/>
        </w:rPr>
        <w:tab/>
      </w:r>
      <w:r>
        <w:rPr>
          <w:rFonts w:ascii="Helvetica" w:hAnsi="Helvetica" w:cs="Helvetica"/>
          <w:b/>
          <w:bCs/>
          <w:color w:val="141414"/>
        </w:rPr>
        <w:tab/>
      </w:r>
      <w:r>
        <w:rPr>
          <w:rFonts w:ascii="Helvetica" w:hAnsi="Helvetica" w:cs="Helvetica"/>
          <w:b/>
          <w:bCs/>
          <w:color w:val="141414"/>
        </w:rPr>
        <w:tab/>
      </w:r>
      <w:r>
        <w:rPr>
          <w:rFonts w:ascii="Helvetica" w:hAnsi="Helvetica" w:cs="Helvetica"/>
          <w:b/>
          <w:bCs/>
          <w:color w:val="141414"/>
        </w:rPr>
        <w:tab/>
      </w:r>
      <w:r>
        <w:rPr>
          <w:rFonts w:ascii="Helvetica" w:hAnsi="Helvetica" w:cs="Helvetica"/>
          <w:b/>
          <w:bCs/>
          <w:color w:val="141414"/>
        </w:rPr>
        <w:tab/>
      </w:r>
      <w:r>
        <w:rPr>
          <w:rFonts w:ascii="Helvetica" w:hAnsi="Helvetica" w:cs="Helvetica"/>
          <w:b/>
          <w:bCs/>
          <w:color w:val="141414"/>
        </w:rPr>
        <w:tab/>
      </w:r>
      <w:r>
        <w:rPr>
          <w:rFonts w:ascii="Helvetica" w:hAnsi="Helvetica" w:cs="Helvetica"/>
          <w:b/>
          <w:bCs/>
          <w:color w:val="141414"/>
        </w:rPr>
        <w:tab/>
      </w:r>
      <w:r>
        <w:rPr>
          <w:rFonts w:ascii="Helvetica" w:hAnsi="Helvetica" w:cs="Helvetica"/>
          <w:b/>
          <w:bCs/>
          <w:color w:val="141414"/>
        </w:rPr>
        <w:tab/>
        <w:t>Block:</w:t>
      </w:r>
    </w:p>
    <w:p w:rsidR="00114FBB" w:rsidRDefault="00114FBB" w:rsidP="00114FBB">
      <w:pPr>
        <w:widowControl w:val="0"/>
        <w:autoSpaceDE w:val="0"/>
        <w:autoSpaceDN w:val="0"/>
        <w:adjustRightInd w:val="0"/>
        <w:rPr>
          <w:rFonts w:ascii="Helvetica" w:hAnsi="Helvetica" w:cs="Helvetica"/>
          <w:b/>
          <w:bCs/>
          <w:color w:val="141414"/>
          <w:sz w:val="32"/>
          <w:szCs w:val="32"/>
        </w:rPr>
      </w:pPr>
    </w:p>
    <w:p w:rsidR="00114FBB" w:rsidRPr="00114FBB" w:rsidRDefault="00114FBB" w:rsidP="00114FBB">
      <w:pPr>
        <w:widowControl w:val="0"/>
        <w:autoSpaceDE w:val="0"/>
        <w:autoSpaceDN w:val="0"/>
        <w:adjustRightInd w:val="0"/>
        <w:rPr>
          <w:rFonts w:ascii="Helvetica" w:hAnsi="Helvetica" w:cs="Helvetica"/>
          <w:color w:val="141414"/>
        </w:rPr>
      </w:pPr>
      <w:r w:rsidRPr="00114FBB">
        <w:rPr>
          <w:rFonts w:ascii="Helvetica" w:hAnsi="Helvetica" w:cs="Helvetica"/>
          <w:b/>
          <w:bCs/>
          <w:color w:val="141414"/>
        </w:rPr>
        <w:t>Background</w:t>
      </w:r>
      <w:proofErr w:type="gramStart"/>
      <w:r w:rsidRPr="00114FBB">
        <w:rPr>
          <w:rFonts w:ascii="Helvetica" w:hAnsi="Helvetica" w:cs="Helvetica"/>
          <w:b/>
          <w:bCs/>
          <w:color w:val="141414"/>
        </w:rPr>
        <w:t>: </w:t>
      </w:r>
      <w:proofErr w:type="gramEnd"/>
      <w:r w:rsidRPr="00114FBB">
        <w:rPr>
          <w:rFonts w:ascii="Helvetica" w:hAnsi="Helvetica" w:cs="Helvetica"/>
          <w:color w:val="141414"/>
        </w:rPr>
        <w:t xml:space="preserve">As members of the class </w:t>
      </w:r>
      <w:proofErr w:type="spellStart"/>
      <w:r w:rsidRPr="00114FBB">
        <w:rPr>
          <w:rFonts w:ascii="Helvetica" w:hAnsi="Helvetica" w:cs="Helvetica"/>
          <w:b/>
          <w:bCs/>
          <w:color w:val="141414"/>
        </w:rPr>
        <w:t>Amphibia</w:t>
      </w:r>
      <w:proofErr w:type="spellEnd"/>
      <w:r w:rsidRPr="00114FBB">
        <w:rPr>
          <w:rFonts w:ascii="Helvetica" w:hAnsi="Helvetica" w:cs="Helvetica"/>
          <w:color w:val="141414"/>
        </w:rPr>
        <w:t xml:space="preserve">, frogs may live some of their adult lives on land, but they must return to water to reproduce. Eggs are laid and fertilized in water. On the outside of the frog’s head are two external </w:t>
      </w:r>
      <w:r w:rsidRPr="00114FBB">
        <w:rPr>
          <w:rFonts w:ascii="Helvetica" w:hAnsi="Helvetica" w:cs="Helvetica"/>
          <w:b/>
          <w:bCs/>
          <w:color w:val="141414"/>
        </w:rPr>
        <w:t>nares</w:t>
      </w:r>
      <w:r w:rsidRPr="00114FBB">
        <w:rPr>
          <w:rFonts w:ascii="Helvetica" w:hAnsi="Helvetica" w:cs="Helvetica"/>
          <w:color w:val="141414"/>
        </w:rPr>
        <w:t xml:space="preserve">, or nostrils; two </w:t>
      </w:r>
      <w:r w:rsidRPr="00114FBB">
        <w:rPr>
          <w:rFonts w:ascii="Helvetica" w:hAnsi="Helvetica" w:cs="Helvetica"/>
          <w:b/>
          <w:bCs/>
          <w:color w:val="141414"/>
        </w:rPr>
        <w:t>tympani</w:t>
      </w:r>
      <w:r w:rsidRPr="00114FBB">
        <w:rPr>
          <w:rFonts w:ascii="Helvetica" w:hAnsi="Helvetica" w:cs="Helvetica"/>
          <w:color w:val="141414"/>
        </w:rPr>
        <w:t xml:space="preserve">, or eardrums; and two eyes, each of which has three lids. The third lid, called the </w:t>
      </w:r>
      <w:r w:rsidRPr="00114FBB">
        <w:rPr>
          <w:rFonts w:ascii="Helvetica" w:hAnsi="Helvetica" w:cs="Helvetica"/>
          <w:b/>
          <w:bCs/>
          <w:color w:val="141414"/>
        </w:rPr>
        <w:t>nictitating membrane</w:t>
      </w:r>
      <w:r w:rsidRPr="00114FBB">
        <w:rPr>
          <w:rFonts w:ascii="Helvetica" w:hAnsi="Helvetica" w:cs="Helvetica"/>
          <w:color w:val="141414"/>
        </w:rPr>
        <w:t xml:space="preserve">, is transparent. Inside the mouth are two internal nares, or openings into the nostrils; two </w:t>
      </w:r>
      <w:proofErr w:type="spellStart"/>
      <w:r w:rsidRPr="00114FBB">
        <w:rPr>
          <w:rFonts w:ascii="Helvetica" w:hAnsi="Helvetica" w:cs="Helvetica"/>
          <w:b/>
          <w:bCs/>
          <w:color w:val="141414"/>
        </w:rPr>
        <w:t>vomerine</w:t>
      </w:r>
      <w:proofErr w:type="spellEnd"/>
      <w:r w:rsidRPr="00114FBB">
        <w:rPr>
          <w:rFonts w:ascii="Helvetica" w:hAnsi="Helvetica" w:cs="Helvetica"/>
          <w:b/>
          <w:bCs/>
          <w:color w:val="141414"/>
        </w:rPr>
        <w:t xml:space="preserve"> teeth</w:t>
      </w:r>
      <w:r w:rsidRPr="00114FBB">
        <w:rPr>
          <w:rFonts w:ascii="Helvetica" w:hAnsi="Helvetica" w:cs="Helvetica"/>
          <w:color w:val="141414"/>
        </w:rPr>
        <w:t xml:space="preserve"> in the middle of the roof of the mouth; and two </w:t>
      </w:r>
      <w:r w:rsidRPr="00114FBB">
        <w:rPr>
          <w:rFonts w:ascii="Helvetica" w:hAnsi="Helvetica" w:cs="Helvetica"/>
          <w:b/>
          <w:bCs/>
          <w:color w:val="141414"/>
        </w:rPr>
        <w:t>maxillary teeth</w:t>
      </w:r>
      <w:r w:rsidRPr="00114FBB">
        <w:rPr>
          <w:rFonts w:ascii="Helvetica" w:hAnsi="Helvetica" w:cs="Helvetica"/>
          <w:color w:val="141414"/>
        </w:rPr>
        <w:t xml:space="preserve"> at the sides of the mouth. Also inside the mouth behind the tongue is the </w:t>
      </w:r>
      <w:r w:rsidRPr="00114FBB">
        <w:rPr>
          <w:rFonts w:ascii="Helvetica" w:hAnsi="Helvetica" w:cs="Helvetica"/>
          <w:b/>
          <w:bCs/>
          <w:color w:val="141414"/>
        </w:rPr>
        <w:t>pharynx</w:t>
      </w:r>
      <w:r w:rsidRPr="00114FBB">
        <w:rPr>
          <w:rFonts w:ascii="Helvetica" w:hAnsi="Helvetica" w:cs="Helvetica"/>
          <w:color w:val="141414"/>
        </w:rPr>
        <w:t xml:space="preserve">, or throat. In the pharynx, there are several openings: one into the </w:t>
      </w:r>
      <w:r w:rsidRPr="00114FBB">
        <w:rPr>
          <w:rFonts w:ascii="Helvetica" w:hAnsi="Helvetica" w:cs="Helvetica"/>
          <w:b/>
          <w:bCs/>
          <w:color w:val="141414"/>
        </w:rPr>
        <w:t>esophagus</w:t>
      </w:r>
      <w:r w:rsidRPr="00114FBB">
        <w:rPr>
          <w:rFonts w:ascii="Helvetica" w:hAnsi="Helvetica" w:cs="Helvetica"/>
          <w:color w:val="141414"/>
        </w:rPr>
        <w:t xml:space="preserve">, the tube into which food is swallowed; one into the </w:t>
      </w:r>
      <w:r w:rsidRPr="00114FBB">
        <w:rPr>
          <w:rFonts w:ascii="Helvetica" w:hAnsi="Helvetica" w:cs="Helvetica"/>
          <w:b/>
          <w:bCs/>
          <w:color w:val="141414"/>
        </w:rPr>
        <w:t>glottis</w:t>
      </w:r>
      <w:r w:rsidRPr="00114FBB">
        <w:rPr>
          <w:rFonts w:ascii="Helvetica" w:hAnsi="Helvetica" w:cs="Helvetica"/>
          <w:color w:val="141414"/>
        </w:rPr>
        <w:t xml:space="preserve">, through which air enters the </w:t>
      </w:r>
      <w:r w:rsidRPr="00114FBB">
        <w:rPr>
          <w:rFonts w:ascii="Helvetica" w:hAnsi="Helvetica" w:cs="Helvetica"/>
          <w:b/>
          <w:bCs/>
          <w:color w:val="141414"/>
        </w:rPr>
        <w:t>larynx</w:t>
      </w:r>
      <w:r w:rsidRPr="00114FBB">
        <w:rPr>
          <w:rFonts w:ascii="Helvetica" w:hAnsi="Helvetica" w:cs="Helvetica"/>
          <w:color w:val="141414"/>
        </w:rPr>
        <w:t xml:space="preserve">, or voice box; and two into the </w:t>
      </w:r>
      <w:r w:rsidRPr="00114FBB">
        <w:rPr>
          <w:rFonts w:ascii="Helvetica" w:hAnsi="Helvetica" w:cs="Helvetica"/>
          <w:b/>
          <w:bCs/>
          <w:color w:val="141414"/>
        </w:rPr>
        <w:t>Eustachian tubes</w:t>
      </w:r>
      <w:r w:rsidRPr="00114FBB">
        <w:rPr>
          <w:rFonts w:ascii="Helvetica" w:hAnsi="Helvetica" w:cs="Helvetica"/>
          <w:color w:val="141414"/>
        </w:rPr>
        <w:t xml:space="preserve">, which connect the pharynx to the ear. The digestive system consists of the organs of the </w:t>
      </w:r>
      <w:r w:rsidRPr="00114FBB">
        <w:rPr>
          <w:rFonts w:ascii="Helvetica" w:hAnsi="Helvetica" w:cs="Helvetica"/>
          <w:b/>
          <w:bCs/>
          <w:color w:val="141414"/>
        </w:rPr>
        <w:t>digestive tract, or food tube, and the digestive glands</w:t>
      </w:r>
      <w:r w:rsidRPr="00114FBB">
        <w:rPr>
          <w:rFonts w:ascii="Helvetica" w:hAnsi="Helvetica" w:cs="Helvetica"/>
          <w:color w:val="141414"/>
        </w:rPr>
        <w:t xml:space="preserve">. From the esophagus, swallowed food moves into the </w:t>
      </w:r>
      <w:r w:rsidRPr="00114FBB">
        <w:rPr>
          <w:rFonts w:ascii="Helvetica" w:hAnsi="Helvetica" w:cs="Helvetica"/>
          <w:b/>
          <w:bCs/>
          <w:color w:val="141414"/>
        </w:rPr>
        <w:t>stomach</w:t>
      </w:r>
      <w:r w:rsidRPr="00114FBB">
        <w:rPr>
          <w:rFonts w:ascii="Helvetica" w:hAnsi="Helvetica" w:cs="Helvetica"/>
          <w:color w:val="141414"/>
        </w:rPr>
        <w:t xml:space="preserve"> and then into the </w:t>
      </w:r>
      <w:r w:rsidRPr="00114FBB">
        <w:rPr>
          <w:rFonts w:ascii="Helvetica" w:hAnsi="Helvetica" w:cs="Helvetica"/>
          <w:b/>
          <w:bCs/>
          <w:color w:val="141414"/>
        </w:rPr>
        <w:t>small intestine</w:t>
      </w:r>
      <w:r w:rsidRPr="00114FBB">
        <w:rPr>
          <w:rFonts w:ascii="Helvetica" w:hAnsi="Helvetica" w:cs="Helvetica"/>
          <w:color w:val="141414"/>
        </w:rPr>
        <w:t xml:space="preserve">. </w:t>
      </w:r>
      <w:r w:rsidRPr="00114FBB">
        <w:rPr>
          <w:rFonts w:ascii="Helvetica" w:hAnsi="Helvetica" w:cs="Helvetica"/>
          <w:b/>
          <w:bCs/>
          <w:color w:val="141414"/>
        </w:rPr>
        <w:t>Bile</w:t>
      </w:r>
      <w:r w:rsidRPr="00114FBB">
        <w:rPr>
          <w:rFonts w:ascii="Helvetica" w:hAnsi="Helvetica" w:cs="Helvetica"/>
          <w:color w:val="141414"/>
        </w:rPr>
        <w:t xml:space="preserve"> is a digestive juice made by the </w:t>
      </w:r>
      <w:r w:rsidRPr="00114FBB">
        <w:rPr>
          <w:rFonts w:ascii="Helvetica" w:hAnsi="Helvetica" w:cs="Helvetica"/>
          <w:b/>
          <w:bCs/>
          <w:color w:val="141414"/>
        </w:rPr>
        <w:t>liver</w:t>
      </w:r>
      <w:r w:rsidRPr="00114FBB">
        <w:rPr>
          <w:rFonts w:ascii="Helvetica" w:hAnsi="Helvetica" w:cs="Helvetica"/>
          <w:color w:val="141414"/>
        </w:rPr>
        <w:t xml:space="preserve"> and stored in the </w:t>
      </w:r>
      <w:r w:rsidRPr="00114FBB">
        <w:rPr>
          <w:rFonts w:ascii="Helvetica" w:hAnsi="Helvetica" w:cs="Helvetica"/>
          <w:b/>
          <w:bCs/>
          <w:color w:val="141414"/>
        </w:rPr>
        <w:t>gallbladder</w:t>
      </w:r>
      <w:r w:rsidRPr="00114FBB">
        <w:rPr>
          <w:rFonts w:ascii="Helvetica" w:hAnsi="Helvetica" w:cs="Helvetica"/>
          <w:color w:val="141414"/>
        </w:rPr>
        <w:t xml:space="preserve">. Bile flows into a tube called the common bile duct, into which </w:t>
      </w:r>
      <w:r w:rsidRPr="00114FBB">
        <w:rPr>
          <w:rFonts w:ascii="Helvetica" w:hAnsi="Helvetica" w:cs="Helvetica"/>
          <w:b/>
          <w:bCs/>
          <w:color w:val="141414"/>
        </w:rPr>
        <w:t>pancreatic juice</w:t>
      </w:r>
      <w:r w:rsidRPr="00114FBB">
        <w:rPr>
          <w:rFonts w:ascii="Helvetica" w:hAnsi="Helvetica" w:cs="Helvetica"/>
          <w:color w:val="141414"/>
        </w:rPr>
        <w:t>, a digestive juice from the pancreas, also flows. The contents of the common bile duct flow into the small intestine, where most of the digestion and absorption of food into the bloodstream takes place.</w:t>
      </w:r>
    </w:p>
    <w:p w:rsidR="00114FBB" w:rsidRPr="00114FBB" w:rsidRDefault="00114FBB" w:rsidP="00114FBB">
      <w:pPr>
        <w:widowControl w:val="0"/>
        <w:autoSpaceDE w:val="0"/>
        <w:autoSpaceDN w:val="0"/>
        <w:adjustRightInd w:val="0"/>
        <w:rPr>
          <w:rFonts w:ascii="Helvetica" w:hAnsi="Helvetica" w:cs="Helvetica"/>
          <w:color w:val="141414"/>
        </w:rPr>
      </w:pPr>
      <w:r w:rsidRPr="00114FBB">
        <w:rPr>
          <w:rFonts w:ascii="Helvetica" w:hAnsi="Helvetica" w:cs="Helvetica"/>
          <w:color w:val="141414"/>
        </w:rPr>
        <w:t xml:space="preserve">Indigestible materials pass through the large intestine and then into the </w:t>
      </w:r>
      <w:r w:rsidRPr="00114FBB">
        <w:rPr>
          <w:rFonts w:ascii="Helvetica" w:hAnsi="Helvetica" w:cs="Helvetica"/>
          <w:b/>
          <w:bCs/>
          <w:color w:val="141414"/>
        </w:rPr>
        <w:t>cloaca</w:t>
      </w:r>
      <w:r w:rsidRPr="00114FBB">
        <w:rPr>
          <w:rFonts w:ascii="Helvetica" w:hAnsi="Helvetica" w:cs="Helvetica"/>
          <w:color w:val="141414"/>
        </w:rPr>
        <w:t xml:space="preserve">, the common exit chamber of the digestive, excretory, and reproductive systems. The </w:t>
      </w:r>
      <w:r w:rsidRPr="00114FBB">
        <w:rPr>
          <w:rFonts w:ascii="Helvetica" w:hAnsi="Helvetica" w:cs="Helvetica"/>
          <w:b/>
          <w:bCs/>
          <w:color w:val="141414"/>
        </w:rPr>
        <w:t>respiratory system</w:t>
      </w:r>
      <w:r w:rsidRPr="00114FBB">
        <w:rPr>
          <w:rFonts w:ascii="Helvetica" w:hAnsi="Helvetica" w:cs="Helvetica"/>
          <w:color w:val="141414"/>
        </w:rPr>
        <w:t xml:space="preserve"> consists of the </w:t>
      </w:r>
      <w:r w:rsidRPr="00114FBB">
        <w:rPr>
          <w:rFonts w:ascii="Helvetica" w:hAnsi="Helvetica" w:cs="Helvetica"/>
          <w:b/>
          <w:bCs/>
          <w:color w:val="141414"/>
        </w:rPr>
        <w:t>nostrils and the larynx</w:t>
      </w:r>
      <w:r w:rsidRPr="00114FBB">
        <w:rPr>
          <w:rFonts w:ascii="Helvetica" w:hAnsi="Helvetica" w:cs="Helvetica"/>
          <w:color w:val="141414"/>
        </w:rPr>
        <w:t xml:space="preserve">, which opens into two </w:t>
      </w:r>
      <w:r w:rsidRPr="00114FBB">
        <w:rPr>
          <w:rFonts w:ascii="Helvetica" w:hAnsi="Helvetica" w:cs="Helvetica"/>
          <w:b/>
          <w:bCs/>
          <w:color w:val="141414"/>
        </w:rPr>
        <w:t>lungs</w:t>
      </w:r>
      <w:r w:rsidRPr="00114FBB">
        <w:rPr>
          <w:rFonts w:ascii="Helvetica" w:hAnsi="Helvetica" w:cs="Helvetica"/>
          <w:color w:val="141414"/>
        </w:rPr>
        <w:t xml:space="preserve">, hollow sacs with thin walls. The walls of the lungs are filled with </w:t>
      </w:r>
      <w:r w:rsidRPr="00114FBB">
        <w:rPr>
          <w:rFonts w:ascii="Helvetica" w:hAnsi="Helvetica" w:cs="Helvetica"/>
          <w:b/>
          <w:bCs/>
          <w:color w:val="141414"/>
        </w:rPr>
        <w:t>capillaries</w:t>
      </w:r>
      <w:r w:rsidRPr="00114FBB">
        <w:rPr>
          <w:rFonts w:ascii="Helvetica" w:hAnsi="Helvetica" w:cs="Helvetica"/>
          <w:color w:val="141414"/>
        </w:rPr>
        <w:t xml:space="preserve">, which are microscopic blood vessels through which materials pass into and out of the blood. The </w:t>
      </w:r>
      <w:r w:rsidRPr="00114FBB">
        <w:rPr>
          <w:rFonts w:ascii="Helvetica" w:hAnsi="Helvetica" w:cs="Helvetica"/>
          <w:b/>
          <w:bCs/>
          <w:color w:val="141414"/>
        </w:rPr>
        <w:t>circulatory system</w:t>
      </w:r>
      <w:r w:rsidRPr="00114FBB">
        <w:rPr>
          <w:rFonts w:ascii="Helvetica" w:hAnsi="Helvetica" w:cs="Helvetica"/>
          <w:color w:val="141414"/>
        </w:rPr>
        <w:t xml:space="preserve"> consists of the </w:t>
      </w:r>
      <w:r w:rsidRPr="00114FBB">
        <w:rPr>
          <w:rFonts w:ascii="Helvetica" w:hAnsi="Helvetica" w:cs="Helvetica"/>
          <w:b/>
          <w:bCs/>
          <w:color w:val="141414"/>
        </w:rPr>
        <w:t>heart, blood vessels, and blood</w:t>
      </w:r>
      <w:r w:rsidRPr="00114FBB">
        <w:rPr>
          <w:rFonts w:ascii="Helvetica" w:hAnsi="Helvetica" w:cs="Helvetica"/>
          <w:color w:val="141414"/>
        </w:rPr>
        <w:t xml:space="preserve">. The heart has two receiving chambers, or </w:t>
      </w:r>
      <w:r w:rsidRPr="00114FBB">
        <w:rPr>
          <w:rFonts w:ascii="Helvetica" w:hAnsi="Helvetica" w:cs="Helvetica"/>
          <w:b/>
          <w:bCs/>
          <w:color w:val="141414"/>
        </w:rPr>
        <w:t>atria</w:t>
      </w:r>
      <w:r w:rsidRPr="00114FBB">
        <w:rPr>
          <w:rFonts w:ascii="Helvetica" w:hAnsi="Helvetica" w:cs="Helvetica"/>
          <w:color w:val="141414"/>
        </w:rPr>
        <w:t xml:space="preserve">, and one sending chamber, or </w:t>
      </w:r>
      <w:r w:rsidRPr="00114FBB">
        <w:rPr>
          <w:rFonts w:ascii="Helvetica" w:hAnsi="Helvetica" w:cs="Helvetica"/>
          <w:b/>
          <w:bCs/>
          <w:color w:val="141414"/>
        </w:rPr>
        <w:t>ventricle</w:t>
      </w:r>
      <w:r w:rsidRPr="00114FBB">
        <w:rPr>
          <w:rFonts w:ascii="Helvetica" w:hAnsi="Helvetica" w:cs="Helvetica"/>
          <w:color w:val="141414"/>
        </w:rPr>
        <w:t xml:space="preserve">. Blood is carried to the heart in vessels called </w:t>
      </w:r>
      <w:r w:rsidRPr="00114FBB">
        <w:rPr>
          <w:rFonts w:ascii="Helvetica" w:hAnsi="Helvetica" w:cs="Helvetica"/>
          <w:b/>
          <w:bCs/>
          <w:color w:val="141414"/>
        </w:rPr>
        <w:t>veins</w:t>
      </w:r>
      <w:r w:rsidRPr="00114FBB">
        <w:rPr>
          <w:rFonts w:ascii="Helvetica" w:hAnsi="Helvetica" w:cs="Helvetica"/>
          <w:color w:val="141414"/>
        </w:rPr>
        <w:t>. Veins from different parts of the body enter the right and left atria. Blood from both atria goes into the ventricle and then is pumped into the arteries, which are blood vessels that carry blood away from the heart. </w:t>
      </w:r>
    </w:p>
    <w:p w:rsidR="00114FBB" w:rsidRPr="00114FBB" w:rsidRDefault="00114FBB" w:rsidP="00114FBB">
      <w:pPr>
        <w:widowControl w:val="0"/>
        <w:autoSpaceDE w:val="0"/>
        <w:autoSpaceDN w:val="0"/>
        <w:adjustRightInd w:val="0"/>
        <w:rPr>
          <w:rFonts w:ascii="Helvetica" w:hAnsi="Helvetica" w:cs="Helvetica"/>
          <w:color w:val="141414"/>
        </w:rPr>
      </w:pPr>
      <w:r w:rsidRPr="00114FBB">
        <w:rPr>
          <w:rFonts w:ascii="Helvetica" w:hAnsi="Helvetica" w:cs="Helvetica"/>
          <w:color w:val="141414"/>
        </w:rPr>
        <w:t xml:space="preserve">The </w:t>
      </w:r>
      <w:r w:rsidRPr="00114FBB">
        <w:rPr>
          <w:rFonts w:ascii="Helvetica" w:hAnsi="Helvetica" w:cs="Helvetica"/>
          <w:b/>
          <w:bCs/>
          <w:color w:val="141414"/>
        </w:rPr>
        <w:t>urinary system</w:t>
      </w:r>
      <w:r w:rsidRPr="00114FBB">
        <w:rPr>
          <w:rFonts w:ascii="Helvetica" w:hAnsi="Helvetica" w:cs="Helvetica"/>
          <w:color w:val="141414"/>
        </w:rPr>
        <w:t xml:space="preserve"> consists of the frog’s </w:t>
      </w:r>
      <w:r w:rsidRPr="00114FBB">
        <w:rPr>
          <w:rFonts w:ascii="Helvetica" w:hAnsi="Helvetica" w:cs="Helvetica"/>
          <w:b/>
          <w:bCs/>
          <w:color w:val="141414"/>
        </w:rPr>
        <w:t>kidneys, ureters, bladder, and cloaca</w:t>
      </w:r>
      <w:r w:rsidRPr="00114FBB">
        <w:rPr>
          <w:rFonts w:ascii="Helvetica" w:hAnsi="Helvetica" w:cs="Helvetica"/>
          <w:color w:val="141414"/>
        </w:rPr>
        <w:t xml:space="preserve">. The kidneys are organs that excrete </w:t>
      </w:r>
      <w:r w:rsidRPr="00114FBB">
        <w:rPr>
          <w:rFonts w:ascii="Helvetica" w:hAnsi="Helvetica" w:cs="Helvetica"/>
          <w:b/>
          <w:bCs/>
          <w:color w:val="141414"/>
        </w:rPr>
        <w:t>urine</w:t>
      </w:r>
      <w:r w:rsidRPr="00114FBB">
        <w:rPr>
          <w:rFonts w:ascii="Helvetica" w:hAnsi="Helvetica" w:cs="Helvetica"/>
          <w:color w:val="141414"/>
        </w:rPr>
        <w:t xml:space="preserve">. Connected to each kidney is a </w:t>
      </w:r>
      <w:r w:rsidRPr="00114FBB">
        <w:rPr>
          <w:rFonts w:ascii="Helvetica" w:hAnsi="Helvetica" w:cs="Helvetica"/>
          <w:b/>
          <w:bCs/>
          <w:color w:val="141414"/>
        </w:rPr>
        <w:t>ureter</w:t>
      </w:r>
      <w:r w:rsidRPr="00114FBB">
        <w:rPr>
          <w:rFonts w:ascii="Helvetica" w:hAnsi="Helvetica" w:cs="Helvetica"/>
          <w:color w:val="141414"/>
        </w:rPr>
        <w:t xml:space="preserve">, a tube through which urine passes into the </w:t>
      </w:r>
      <w:r w:rsidRPr="00114FBB">
        <w:rPr>
          <w:rFonts w:ascii="Helvetica" w:hAnsi="Helvetica" w:cs="Helvetica"/>
          <w:b/>
          <w:bCs/>
          <w:color w:val="141414"/>
        </w:rPr>
        <w:t>urinary bladder</w:t>
      </w:r>
      <w:r w:rsidRPr="00114FBB">
        <w:rPr>
          <w:rFonts w:ascii="Helvetica" w:hAnsi="Helvetica" w:cs="Helvetica"/>
          <w:color w:val="141414"/>
        </w:rPr>
        <w:t xml:space="preserve">, </w:t>
      </w:r>
      <w:proofErr w:type="gramStart"/>
      <w:r w:rsidRPr="00114FBB">
        <w:rPr>
          <w:rFonts w:ascii="Helvetica" w:hAnsi="Helvetica" w:cs="Helvetica"/>
          <w:color w:val="141414"/>
        </w:rPr>
        <w:t>a</w:t>
      </w:r>
      <w:proofErr w:type="gramEnd"/>
      <w:r w:rsidRPr="00114FBB">
        <w:rPr>
          <w:rFonts w:ascii="Helvetica" w:hAnsi="Helvetica" w:cs="Helvetica"/>
          <w:color w:val="141414"/>
        </w:rPr>
        <w:t xml:space="preserve"> sac that stores urine until it passes out of the body through the cloaca. The organs of the </w:t>
      </w:r>
      <w:r w:rsidRPr="00114FBB">
        <w:rPr>
          <w:rFonts w:ascii="Helvetica" w:hAnsi="Helvetica" w:cs="Helvetica"/>
          <w:b/>
          <w:bCs/>
          <w:color w:val="141414"/>
        </w:rPr>
        <w:t>male reproductive</w:t>
      </w:r>
      <w:r w:rsidRPr="00114FBB">
        <w:rPr>
          <w:rFonts w:ascii="Helvetica" w:hAnsi="Helvetica" w:cs="Helvetica"/>
          <w:color w:val="141414"/>
        </w:rPr>
        <w:t xml:space="preserve"> system are the </w:t>
      </w:r>
      <w:r w:rsidRPr="00114FBB">
        <w:rPr>
          <w:rFonts w:ascii="Helvetica" w:hAnsi="Helvetica" w:cs="Helvetica"/>
          <w:b/>
          <w:bCs/>
          <w:color w:val="141414"/>
        </w:rPr>
        <w:t>testes, sperm ducts, and cloaca.</w:t>
      </w:r>
      <w:r w:rsidRPr="00114FBB">
        <w:rPr>
          <w:rFonts w:ascii="Helvetica" w:hAnsi="Helvetica" w:cs="Helvetica"/>
          <w:color w:val="141414"/>
        </w:rPr>
        <w:t xml:space="preserve"> Those of the </w:t>
      </w:r>
      <w:r w:rsidRPr="00114FBB">
        <w:rPr>
          <w:rFonts w:ascii="Helvetica" w:hAnsi="Helvetica" w:cs="Helvetica"/>
          <w:b/>
          <w:bCs/>
          <w:color w:val="141414"/>
        </w:rPr>
        <w:t xml:space="preserve">female system </w:t>
      </w:r>
      <w:r w:rsidRPr="00114FBB">
        <w:rPr>
          <w:rFonts w:ascii="Helvetica" w:hAnsi="Helvetica" w:cs="Helvetica"/>
          <w:color w:val="141414"/>
        </w:rPr>
        <w:t xml:space="preserve">are the </w:t>
      </w:r>
      <w:r w:rsidRPr="00114FBB">
        <w:rPr>
          <w:rFonts w:ascii="Helvetica" w:hAnsi="Helvetica" w:cs="Helvetica"/>
          <w:b/>
          <w:bCs/>
          <w:color w:val="141414"/>
        </w:rPr>
        <w:t>ovaries, oviducts, uteri, and cloaca</w:t>
      </w:r>
      <w:r w:rsidRPr="00114FBB">
        <w:rPr>
          <w:rFonts w:ascii="Helvetica" w:hAnsi="Helvetica" w:cs="Helvetica"/>
          <w:color w:val="141414"/>
        </w:rPr>
        <w:t xml:space="preserve">. The testes produce </w:t>
      </w:r>
      <w:r w:rsidRPr="00114FBB">
        <w:rPr>
          <w:rFonts w:ascii="Helvetica" w:hAnsi="Helvetica" w:cs="Helvetica"/>
          <w:b/>
          <w:bCs/>
          <w:color w:val="141414"/>
        </w:rPr>
        <w:t>sperm</w:t>
      </w:r>
      <w:r w:rsidRPr="00114FBB">
        <w:rPr>
          <w:rFonts w:ascii="Helvetica" w:hAnsi="Helvetica" w:cs="Helvetica"/>
          <w:color w:val="141414"/>
        </w:rPr>
        <w:t xml:space="preserve">, or male sex cells, which move through </w:t>
      </w:r>
      <w:r w:rsidRPr="00114FBB">
        <w:rPr>
          <w:rFonts w:ascii="Helvetica" w:hAnsi="Helvetica" w:cs="Helvetica"/>
          <w:b/>
          <w:bCs/>
          <w:color w:val="141414"/>
        </w:rPr>
        <w:t>sperm ducts</w:t>
      </w:r>
      <w:r w:rsidRPr="00114FBB">
        <w:rPr>
          <w:rFonts w:ascii="Helvetica" w:hAnsi="Helvetica" w:cs="Helvetica"/>
          <w:color w:val="141414"/>
        </w:rPr>
        <w:t xml:space="preserve">, tubes that carry sperm into the cloaca, from which the sperm move outside the body. The </w:t>
      </w:r>
      <w:r w:rsidRPr="00114FBB">
        <w:rPr>
          <w:rFonts w:ascii="Helvetica" w:hAnsi="Helvetica" w:cs="Helvetica"/>
          <w:b/>
          <w:bCs/>
          <w:color w:val="141414"/>
        </w:rPr>
        <w:t>ovaries</w:t>
      </w:r>
      <w:r w:rsidRPr="00114FBB">
        <w:rPr>
          <w:rFonts w:ascii="Helvetica" w:hAnsi="Helvetica" w:cs="Helvetica"/>
          <w:color w:val="141414"/>
        </w:rPr>
        <w:t xml:space="preserve"> produce eggs, or female sex cells, which move through oviducts into the uteri, then through the cloaca outside the body.</w:t>
      </w:r>
    </w:p>
    <w:p w:rsidR="00114FBB" w:rsidRPr="00114FBB" w:rsidRDefault="00114FBB" w:rsidP="00114FBB">
      <w:pPr>
        <w:widowControl w:val="0"/>
        <w:autoSpaceDE w:val="0"/>
        <w:autoSpaceDN w:val="0"/>
        <w:adjustRightInd w:val="0"/>
        <w:rPr>
          <w:rFonts w:ascii="Helvetica" w:hAnsi="Helvetica" w:cs="Helvetica"/>
          <w:color w:val="141414"/>
        </w:rPr>
      </w:pPr>
      <w:r w:rsidRPr="00114FBB">
        <w:rPr>
          <w:rFonts w:ascii="Helvetica" w:hAnsi="Helvetica" w:cs="Helvetica"/>
          <w:color w:val="141414"/>
        </w:rPr>
        <w:t xml:space="preserve">The </w:t>
      </w:r>
      <w:r w:rsidRPr="00114FBB">
        <w:rPr>
          <w:rFonts w:ascii="Helvetica" w:hAnsi="Helvetica" w:cs="Helvetica"/>
          <w:b/>
          <w:bCs/>
          <w:color w:val="141414"/>
        </w:rPr>
        <w:t>central nervous system</w:t>
      </w:r>
      <w:r w:rsidRPr="00114FBB">
        <w:rPr>
          <w:rFonts w:ascii="Helvetica" w:hAnsi="Helvetica" w:cs="Helvetica"/>
          <w:color w:val="141414"/>
        </w:rPr>
        <w:t xml:space="preserve"> of the frog consists </w:t>
      </w:r>
      <w:proofErr w:type="gramStart"/>
      <w:r w:rsidRPr="00114FBB">
        <w:rPr>
          <w:rFonts w:ascii="Helvetica" w:hAnsi="Helvetica" w:cs="Helvetica"/>
          <w:color w:val="141414"/>
        </w:rPr>
        <w:t>of  the</w:t>
      </w:r>
      <w:proofErr w:type="gramEnd"/>
      <w:r w:rsidRPr="00114FBB">
        <w:rPr>
          <w:rFonts w:ascii="Helvetica" w:hAnsi="Helvetica" w:cs="Helvetica"/>
          <w:color w:val="141414"/>
        </w:rPr>
        <w:t xml:space="preserve"> </w:t>
      </w:r>
      <w:r w:rsidRPr="00114FBB">
        <w:rPr>
          <w:rFonts w:ascii="Helvetica" w:hAnsi="Helvetica" w:cs="Helvetica"/>
          <w:b/>
          <w:bCs/>
          <w:color w:val="141414"/>
        </w:rPr>
        <w:t>brain</w:t>
      </w:r>
      <w:r w:rsidRPr="00114FBB">
        <w:rPr>
          <w:rFonts w:ascii="Helvetica" w:hAnsi="Helvetica" w:cs="Helvetica"/>
          <w:color w:val="141414"/>
        </w:rPr>
        <w:t xml:space="preserve">, which is enclosed in the </w:t>
      </w:r>
      <w:r w:rsidRPr="00114FBB">
        <w:rPr>
          <w:rFonts w:ascii="Helvetica" w:hAnsi="Helvetica" w:cs="Helvetica"/>
          <w:b/>
          <w:bCs/>
          <w:color w:val="141414"/>
        </w:rPr>
        <w:t>skull</w:t>
      </w:r>
      <w:r w:rsidRPr="00114FBB">
        <w:rPr>
          <w:rFonts w:ascii="Helvetica" w:hAnsi="Helvetica" w:cs="Helvetica"/>
          <w:color w:val="141414"/>
        </w:rPr>
        <w:t xml:space="preserve">, and the </w:t>
      </w:r>
      <w:r w:rsidRPr="00114FBB">
        <w:rPr>
          <w:rFonts w:ascii="Helvetica" w:hAnsi="Helvetica" w:cs="Helvetica"/>
          <w:b/>
          <w:bCs/>
          <w:color w:val="141414"/>
        </w:rPr>
        <w:t>spinal cord</w:t>
      </w:r>
      <w:r w:rsidRPr="00114FBB">
        <w:rPr>
          <w:rFonts w:ascii="Helvetica" w:hAnsi="Helvetica" w:cs="Helvetica"/>
          <w:color w:val="141414"/>
        </w:rPr>
        <w:t xml:space="preserve">, which is enclosed in the </w:t>
      </w:r>
      <w:r w:rsidRPr="00114FBB">
        <w:rPr>
          <w:rFonts w:ascii="Helvetica" w:hAnsi="Helvetica" w:cs="Helvetica"/>
          <w:b/>
          <w:bCs/>
          <w:color w:val="141414"/>
        </w:rPr>
        <w:t>backbone</w:t>
      </w:r>
      <w:r w:rsidRPr="00114FBB">
        <w:rPr>
          <w:rFonts w:ascii="Helvetica" w:hAnsi="Helvetica" w:cs="Helvetica"/>
          <w:color w:val="141414"/>
        </w:rPr>
        <w:t xml:space="preserve">. </w:t>
      </w:r>
      <w:r w:rsidRPr="00114FBB">
        <w:rPr>
          <w:rFonts w:ascii="Helvetica" w:hAnsi="Helvetica" w:cs="Helvetica"/>
          <w:b/>
          <w:bCs/>
          <w:color w:val="141414"/>
        </w:rPr>
        <w:t>Nerves</w:t>
      </w:r>
      <w:r w:rsidRPr="00114FBB">
        <w:rPr>
          <w:rFonts w:ascii="Helvetica" w:hAnsi="Helvetica" w:cs="Helvetica"/>
          <w:color w:val="141414"/>
        </w:rPr>
        <w:t xml:space="preserve"> branch out from the spinal cord. The frog’s </w:t>
      </w:r>
      <w:r w:rsidRPr="00114FBB">
        <w:rPr>
          <w:rFonts w:ascii="Helvetica" w:hAnsi="Helvetica" w:cs="Helvetica"/>
          <w:b/>
          <w:bCs/>
          <w:color w:val="141414"/>
        </w:rPr>
        <w:t>skeletal and muscular systems</w:t>
      </w:r>
      <w:r w:rsidRPr="00114FBB">
        <w:rPr>
          <w:rFonts w:ascii="Helvetica" w:hAnsi="Helvetica" w:cs="Helvetica"/>
          <w:color w:val="141414"/>
        </w:rPr>
        <w:t xml:space="preserve"> consist of its framework of </w:t>
      </w:r>
      <w:r w:rsidRPr="00114FBB">
        <w:rPr>
          <w:rFonts w:ascii="Helvetica" w:hAnsi="Helvetica" w:cs="Helvetica"/>
          <w:b/>
          <w:bCs/>
          <w:color w:val="141414"/>
        </w:rPr>
        <w:t>bones and joints</w:t>
      </w:r>
      <w:r w:rsidRPr="00114FBB">
        <w:rPr>
          <w:rFonts w:ascii="Helvetica" w:hAnsi="Helvetica" w:cs="Helvetica"/>
          <w:color w:val="141414"/>
        </w:rPr>
        <w:t xml:space="preserve">, to which nearly all the </w:t>
      </w:r>
      <w:r w:rsidRPr="00114FBB">
        <w:rPr>
          <w:rFonts w:ascii="Helvetica" w:hAnsi="Helvetica" w:cs="Helvetica"/>
          <w:b/>
          <w:bCs/>
          <w:color w:val="141414"/>
        </w:rPr>
        <w:t>voluntary muscles</w:t>
      </w:r>
      <w:r w:rsidRPr="00114FBB">
        <w:rPr>
          <w:rFonts w:ascii="Helvetica" w:hAnsi="Helvetica" w:cs="Helvetica"/>
          <w:color w:val="141414"/>
        </w:rPr>
        <w:t xml:space="preserve"> of the </w:t>
      </w:r>
      <w:proofErr w:type="gramStart"/>
      <w:r w:rsidRPr="00114FBB">
        <w:rPr>
          <w:rFonts w:ascii="Helvetica" w:hAnsi="Helvetica" w:cs="Helvetica"/>
          <w:color w:val="141414"/>
        </w:rPr>
        <w:t>body  are</w:t>
      </w:r>
      <w:proofErr w:type="gramEnd"/>
      <w:r w:rsidRPr="00114FBB">
        <w:rPr>
          <w:rFonts w:ascii="Helvetica" w:hAnsi="Helvetica" w:cs="Helvetica"/>
          <w:color w:val="141414"/>
        </w:rPr>
        <w:t xml:space="preserve"> attached. Voluntary muscles, which are those over which the frog has control, occur in pairs of </w:t>
      </w:r>
      <w:r w:rsidRPr="00114FBB">
        <w:rPr>
          <w:rFonts w:ascii="Helvetica" w:hAnsi="Helvetica" w:cs="Helvetica"/>
          <w:b/>
          <w:bCs/>
          <w:color w:val="141414"/>
        </w:rPr>
        <w:t>flexors and extensors</w:t>
      </w:r>
      <w:r w:rsidRPr="00114FBB">
        <w:rPr>
          <w:rFonts w:ascii="Helvetica" w:hAnsi="Helvetica" w:cs="Helvetica"/>
          <w:color w:val="141414"/>
        </w:rPr>
        <w:t xml:space="preserve">. When a flexor of a leg or other body part contracts, </w:t>
      </w:r>
      <w:proofErr w:type="gramStart"/>
      <w:r w:rsidRPr="00114FBB">
        <w:rPr>
          <w:rFonts w:ascii="Helvetica" w:hAnsi="Helvetica" w:cs="Helvetica"/>
          <w:color w:val="141414"/>
        </w:rPr>
        <w:t>that  part</w:t>
      </w:r>
      <w:proofErr w:type="gramEnd"/>
      <w:r w:rsidRPr="00114FBB">
        <w:rPr>
          <w:rFonts w:ascii="Helvetica" w:hAnsi="Helvetica" w:cs="Helvetica"/>
          <w:color w:val="141414"/>
        </w:rPr>
        <w:t xml:space="preserve"> is bent. When the extensor of that body part contracts, the part straightens. </w:t>
      </w:r>
    </w:p>
    <w:p w:rsidR="00114FBB" w:rsidRPr="00114FBB" w:rsidRDefault="00114FBB" w:rsidP="00114FBB">
      <w:pPr>
        <w:widowControl w:val="0"/>
        <w:autoSpaceDE w:val="0"/>
        <w:autoSpaceDN w:val="0"/>
        <w:adjustRightInd w:val="0"/>
        <w:jc w:val="center"/>
        <w:rPr>
          <w:rFonts w:ascii="Helvetica" w:hAnsi="Helvetica" w:cs="Helvetica"/>
          <w:color w:val="141414"/>
        </w:rPr>
      </w:pPr>
    </w:p>
    <w:p w:rsidR="00114FBB" w:rsidRPr="00114FBB" w:rsidRDefault="00114FBB" w:rsidP="00114FBB">
      <w:pPr>
        <w:widowControl w:val="0"/>
        <w:autoSpaceDE w:val="0"/>
        <w:autoSpaceDN w:val="0"/>
        <w:adjustRightInd w:val="0"/>
        <w:rPr>
          <w:rFonts w:ascii="Helvetica" w:hAnsi="Helvetica" w:cs="Helvetica"/>
          <w:color w:val="141414"/>
        </w:rPr>
      </w:pPr>
    </w:p>
    <w:p w:rsidR="00114FBB" w:rsidRDefault="00114FBB" w:rsidP="00114FBB">
      <w:pPr>
        <w:widowControl w:val="0"/>
        <w:autoSpaceDE w:val="0"/>
        <w:autoSpaceDN w:val="0"/>
        <w:adjustRightInd w:val="0"/>
        <w:rPr>
          <w:rFonts w:ascii="Helvetica" w:hAnsi="Helvetica" w:cs="Helvetica"/>
          <w:b/>
          <w:bCs/>
          <w:noProof/>
          <w:color w:val="141414"/>
        </w:rPr>
      </w:pPr>
    </w:p>
    <w:p w:rsidR="00114FBB" w:rsidRDefault="00114FBB" w:rsidP="00114FBB">
      <w:pPr>
        <w:widowControl w:val="0"/>
        <w:autoSpaceDE w:val="0"/>
        <w:autoSpaceDN w:val="0"/>
        <w:adjustRightInd w:val="0"/>
        <w:rPr>
          <w:rFonts w:ascii="Helvetica" w:hAnsi="Helvetica" w:cs="Helvetica"/>
          <w:b/>
          <w:bCs/>
          <w:noProof/>
          <w:color w:val="141414"/>
        </w:rPr>
      </w:pPr>
    </w:p>
    <w:p w:rsidR="00114FBB" w:rsidRDefault="00114FBB" w:rsidP="00114FBB">
      <w:pPr>
        <w:widowControl w:val="0"/>
        <w:autoSpaceDE w:val="0"/>
        <w:autoSpaceDN w:val="0"/>
        <w:adjustRightInd w:val="0"/>
        <w:rPr>
          <w:rFonts w:ascii="Helvetica" w:hAnsi="Helvetica" w:cs="Helvetica"/>
          <w:b/>
          <w:bCs/>
          <w:noProof/>
          <w:color w:val="141414"/>
        </w:rPr>
      </w:pPr>
    </w:p>
    <w:p w:rsidR="00114FBB" w:rsidRDefault="00114FBB" w:rsidP="00114FBB">
      <w:pPr>
        <w:widowControl w:val="0"/>
        <w:autoSpaceDE w:val="0"/>
        <w:autoSpaceDN w:val="0"/>
        <w:adjustRightInd w:val="0"/>
        <w:rPr>
          <w:rFonts w:ascii="Helvetica" w:hAnsi="Helvetica" w:cs="Helvetica"/>
          <w:b/>
          <w:bCs/>
          <w:color w:val="141414"/>
        </w:rPr>
      </w:pPr>
    </w:p>
    <w:p w:rsidR="00114FBB" w:rsidRDefault="00114FBB" w:rsidP="00114FBB">
      <w:pPr>
        <w:widowControl w:val="0"/>
        <w:autoSpaceDE w:val="0"/>
        <w:autoSpaceDN w:val="0"/>
        <w:adjustRightInd w:val="0"/>
        <w:rPr>
          <w:rFonts w:ascii="Helvetica" w:hAnsi="Helvetica" w:cs="Helvetica"/>
          <w:b/>
          <w:bCs/>
          <w:color w:val="141414"/>
        </w:rPr>
      </w:pPr>
    </w:p>
    <w:p w:rsidR="00114FBB" w:rsidRPr="00114FBB" w:rsidRDefault="00114FBB" w:rsidP="00114FBB">
      <w:pPr>
        <w:widowControl w:val="0"/>
        <w:autoSpaceDE w:val="0"/>
        <w:autoSpaceDN w:val="0"/>
        <w:adjustRightInd w:val="0"/>
        <w:rPr>
          <w:rFonts w:ascii="Helvetica" w:hAnsi="Helvetica" w:cs="Helvetica"/>
          <w:b/>
          <w:bCs/>
          <w:color w:val="141414"/>
        </w:rPr>
      </w:pPr>
      <w:bookmarkStart w:id="0" w:name="_GoBack"/>
      <w:bookmarkEnd w:id="0"/>
    </w:p>
    <w:p w:rsidR="00114FBB" w:rsidRDefault="00114FBB" w:rsidP="00114FBB">
      <w:pPr>
        <w:widowControl w:val="0"/>
        <w:autoSpaceDE w:val="0"/>
        <w:autoSpaceDN w:val="0"/>
        <w:adjustRightInd w:val="0"/>
        <w:rPr>
          <w:rFonts w:ascii="Helvetica" w:hAnsi="Helvetica" w:cs="Helvetica"/>
          <w:b/>
          <w:bCs/>
          <w:color w:val="141414"/>
        </w:rPr>
      </w:pPr>
      <w:r w:rsidRPr="00114FBB">
        <w:rPr>
          <w:rFonts w:ascii="Helvetica" w:hAnsi="Helvetica" w:cs="Helvetica"/>
          <w:b/>
          <w:bCs/>
          <w:color w:val="141414"/>
        </w:rPr>
        <w:lastRenderedPageBreak/>
        <w:t>Objectives</w:t>
      </w:r>
      <w:proofErr w:type="gramStart"/>
      <w:r w:rsidRPr="00114FBB">
        <w:rPr>
          <w:rFonts w:ascii="Helvetica" w:hAnsi="Helvetica" w:cs="Helvetica"/>
          <w:b/>
          <w:bCs/>
          <w:color w:val="141414"/>
        </w:rPr>
        <w:t>: </w:t>
      </w:r>
      <w:proofErr w:type="gramEnd"/>
    </w:p>
    <w:p w:rsidR="00114FBB" w:rsidRPr="00114FBB" w:rsidRDefault="00114FBB" w:rsidP="00114FBB">
      <w:pPr>
        <w:widowControl w:val="0"/>
        <w:autoSpaceDE w:val="0"/>
        <w:autoSpaceDN w:val="0"/>
        <w:adjustRightInd w:val="0"/>
        <w:rPr>
          <w:rFonts w:ascii="Helvetica" w:hAnsi="Helvetica" w:cs="Helvetica"/>
          <w:color w:val="141414"/>
        </w:rPr>
      </w:pPr>
      <w:r w:rsidRPr="00114FBB">
        <w:rPr>
          <w:rFonts w:ascii="Helvetica" w:hAnsi="Helvetica" w:cs="Helvetica"/>
          <w:b/>
          <w:bCs/>
          <w:color w:val="141414"/>
        </w:rPr>
        <w:t>• Describe</w:t>
      </w:r>
      <w:r w:rsidRPr="00114FBB">
        <w:rPr>
          <w:rFonts w:ascii="Helvetica" w:hAnsi="Helvetica" w:cs="Helvetica"/>
          <w:color w:val="141414"/>
        </w:rPr>
        <w:t xml:space="preserve"> the appearance of various organs found in the frog.</w:t>
      </w:r>
    </w:p>
    <w:p w:rsidR="00114FBB" w:rsidRPr="00114FBB" w:rsidRDefault="00114FBB" w:rsidP="00114FBB">
      <w:pPr>
        <w:widowControl w:val="0"/>
        <w:autoSpaceDE w:val="0"/>
        <w:autoSpaceDN w:val="0"/>
        <w:adjustRightInd w:val="0"/>
        <w:rPr>
          <w:rFonts w:ascii="Helvetica" w:hAnsi="Helvetica" w:cs="Helvetica"/>
          <w:color w:val="141414"/>
        </w:rPr>
      </w:pPr>
      <w:r w:rsidRPr="00114FBB">
        <w:rPr>
          <w:rFonts w:ascii="Helvetica" w:hAnsi="Helvetica" w:cs="Helvetica"/>
          <w:b/>
          <w:bCs/>
          <w:color w:val="141414"/>
        </w:rPr>
        <w:t>• Name</w:t>
      </w:r>
      <w:r w:rsidRPr="00114FBB">
        <w:rPr>
          <w:rFonts w:ascii="Helvetica" w:hAnsi="Helvetica" w:cs="Helvetica"/>
          <w:color w:val="141414"/>
        </w:rPr>
        <w:t xml:space="preserve"> the organs that make up various systems of the frog.</w:t>
      </w:r>
    </w:p>
    <w:p w:rsidR="00114FBB" w:rsidRDefault="00114FBB" w:rsidP="00114FBB">
      <w:pPr>
        <w:widowControl w:val="0"/>
        <w:autoSpaceDE w:val="0"/>
        <w:autoSpaceDN w:val="0"/>
        <w:adjustRightInd w:val="0"/>
        <w:rPr>
          <w:rFonts w:ascii="Helvetica" w:hAnsi="Helvetica" w:cs="Helvetica"/>
          <w:b/>
          <w:bCs/>
          <w:color w:val="141414"/>
        </w:rPr>
      </w:pPr>
    </w:p>
    <w:p w:rsidR="00114FBB" w:rsidRPr="00114FBB" w:rsidRDefault="00114FBB" w:rsidP="00114FBB">
      <w:pPr>
        <w:widowControl w:val="0"/>
        <w:autoSpaceDE w:val="0"/>
        <w:autoSpaceDN w:val="0"/>
        <w:adjustRightInd w:val="0"/>
        <w:rPr>
          <w:rFonts w:ascii="Helvetica" w:hAnsi="Helvetica" w:cs="Helvetica"/>
          <w:color w:val="141414"/>
        </w:rPr>
      </w:pPr>
      <w:r w:rsidRPr="00114FBB">
        <w:rPr>
          <w:rFonts w:ascii="Helvetica" w:hAnsi="Helvetica" w:cs="Helvetica"/>
          <w:b/>
          <w:bCs/>
          <w:color w:val="141414"/>
        </w:rPr>
        <w:t>Purpose</w:t>
      </w:r>
      <w:proofErr w:type="gramStart"/>
      <w:r w:rsidRPr="00114FBB">
        <w:rPr>
          <w:rFonts w:ascii="Helvetica" w:hAnsi="Helvetica" w:cs="Helvetica"/>
          <w:b/>
          <w:bCs/>
          <w:color w:val="141414"/>
        </w:rPr>
        <w:t>: </w:t>
      </w:r>
      <w:proofErr w:type="gramEnd"/>
      <w:r w:rsidRPr="00114FBB">
        <w:rPr>
          <w:rFonts w:ascii="Helvetica" w:hAnsi="Helvetica" w:cs="Helvetica"/>
          <w:color w:val="141414"/>
        </w:rPr>
        <w:t>In this lab, you will dissect a frog in order to observe the external and internal structures of frog anatomy.</w:t>
      </w:r>
    </w:p>
    <w:p w:rsidR="00114FBB" w:rsidRPr="00114FBB" w:rsidRDefault="00114FBB" w:rsidP="00114FBB">
      <w:pPr>
        <w:widowControl w:val="0"/>
        <w:autoSpaceDE w:val="0"/>
        <w:autoSpaceDN w:val="0"/>
        <w:adjustRightInd w:val="0"/>
        <w:rPr>
          <w:rFonts w:ascii="Helvetica" w:hAnsi="Helvetica" w:cs="Helvetica"/>
          <w:color w:val="141414"/>
        </w:rPr>
      </w:pPr>
    </w:p>
    <w:p w:rsidR="00114FBB" w:rsidRPr="00114FBB" w:rsidRDefault="00114FBB" w:rsidP="00114FBB">
      <w:pPr>
        <w:widowControl w:val="0"/>
        <w:autoSpaceDE w:val="0"/>
        <w:autoSpaceDN w:val="0"/>
        <w:adjustRightInd w:val="0"/>
        <w:rPr>
          <w:rFonts w:ascii="Helvetica" w:hAnsi="Helvetica" w:cs="Helvetica"/>
          <w:color w:val="141414"/>
        </w:rPr>
      </w:pPr>
      <w:r w:rsidRPr="00114FBB">
        <w:rPr>
          <w:rFonts w:ascii="Helvetica" w:hAnsi="Helvetica" w:cs="Helvetica"/>
          <w:b/>
          <w:bCs/>
          <w:color w:val="141414"/>
        </w:rPr>
        <w:t>Materials</w:t>
      </w:r>
      <w:proofErr w:type="gramStart"/>
      <w:r w:rsidRPr="00114FBB">
        <w:rPr>
          <w:rFonts w:ascii="Helvetica" w:hAnsi="Helvetica" w:cs="Helvetica"/>
          <w:b/>
          <w:bCs/>
          <w:color w:val="141414"/>
        </w:rPr>
        <w:t>: </w:t>
      </w:r>
      <w:proofErr w:type="gramEnd"/>
      <w:r w:rsidRPr="00114FBB">
        <w:rPr>
          <w:rFonts w:ascii="Helvetica" w:hAnsi="Helvetica" w:cs="Helvetica"/>
          <w:b/>
          <w:bCs/>
          <w:color w:val="141414"/>
        </w:rPr>
        <w:t xml:space="preserve">• </w:t>
      </w:r>
      <w:r w:rsidRPr="00114FBB">
        <w:rPr>
          <w:rFonts w:ascii="Helvetica" w:hAnsi="Helvetica" w:cs="Helvetica"/>
          <w:color w:val="141414"/>
        </w:rPr>
        <w:t>safety goggles, gloves, and a lab apron</w:t>
      </w:r>
    </w:p>
    <w:p w:rsidR="00114FBB" w:rsidRPr="00114FBB" w:rsidRDefault="00114FBB" w:rsidP="00114FBB">
      <w:pPr>
        <w:widowControl w:val="0"/>
        <w:autoSpaceDE w:val="0"/>
        <w:autoSpaceDN w:val="0"/>
        <w:adjustRightInd w:val="0"/>
        <w:rPr>
          <w:rFonts w:ascii="Helvetica" w:hAnsi="Helvetica" w:cs="Helvetica"/>
          <w:color w:val="141414"/>
        </w:rPr>
      </w:pPr>
      <w:r w:rsidRPr="00114FBB">
        <w:rPr>
          <w:rFonts w:ascii="Helvetica" w:hAnsi="Helvetica" w:cs="Helvetica"/>
          <w:b/>
          <w:bCs/>
          <w:color w:val="141414"/>
        </w:rPr>
        <w:t xml:space="preserve">• </w:t>
      </w:r>
      <w:proofErr w:type="gramStart"/>
      <w:r w:rsidRPr="00114FBB">
        <w:rPr>
          <w:rFonts w:ascii="Helvetica" w:hAnsi="Helvetica" w:cs="Helvetica"/>
          <w:color w:val="141414"/>
        </w:rPr>
        <w:t>forceps</w:t>
      </w:r>
      <w:proofErr w:type="gramEnd"/>
    </w:p>
    <w:p w:rsidR="00114FBB" w:rsidRPr="00114FBB" w:rsidRDefault="00114FBB" w:rsidP="00114FBB">
      <w:pPr>
        <w:widowControl w:val="0"/>
        <w:autoSpaceDE w:val="0"/>
        <w:autoSpaceDN w:val="0"/>
        <w:adjustRightInd w:val="0"/>
        <w:rPr>
          <w:rFonts w:ascii="Helvetica" w:hAnsi="Helvetica" w:cs="Helvetica"/>
          <w:color w:val="141414"/>
        </w:rPr>
      </w:pPr>
      <w:r w:rsidRPr="00114FBB">
        <w:rPr>
          <w:rFonts w:ascii="Helvetica" w:hAnsi="Helvetica" w:cs="Helvetica"/>
          <w:b/>
          <w:bCs/>
          <w:color w:val="141414"/>
        </w:rPr>
        <w:t xml:space="preserve">• </w:t>
      </w:r>
      <w:proofErr w:type="gramStart"/>
      <w:r w:rsidRPr="00114FBB">
        <w:rPr>
          <w:rFonts w:ascii="Helvetica" w:hAnsi="Helvetica" w:cs="Helvetica"/>
          <w:color w:val="141414"/>
        </w:rPr>
        <w:t>preserved</w:t>
      </w:r>
      <w:proofErr w:type="gramEnd"/>
      <w:r w:rsidRPr="00114FBB">
        <w:rPr>
          <w:rFonts w:ascii="Helvetica" w:hAnsi="Helvetica" w:cs="Helvetica"/>
          <w:color w:val="141414"/>
        </w:rPr>
        <w:t xml:space="preserve"> frog</w:t>
      </w:r>
    </w:p>
    <w:p w:rsidR="00114FBB" w:rsidRPr="00114FBB" w:rsidRDefault="00114FBB" w:rsidP="00114FBB">
      <w:pPr>
        <w:widowControl w:val="0"/>
        <w:autoSpaceDE w:val="0"/>
        <w:autoSpaceDN w:val="0"/>
        <w:adjustRightInd w:val="0"/>
        <w:rPr>
          <w:rFonts w:ascii="Helvetica" w:hAnsi="Helvetica" w:cs="Helvetica"/>
          <w:color w:val="141414"/>
        </w:rPr>
      </w:pPr>
      <w:r w:rsidRPr="00114FBB">
        <w:rPr>
          <w:rFonts w:ascii="Helvetica" w:hAnsi="Helvetica" w:cs="Helvetica"/>
          <w:b/>
          <w:bCs/>
          <w:color w:val="141414"/>
        </w:rPr>
        <w:t xml:space="preserve">• </w:t>
      </w:r>
      <w:proofErr w:type="gramStart"/>
      <w:r w:rsidRPr="00114FBB">
        <w:rPr>
          <w:rFonts w:ascii="Helvetica" w:hAnsi="Helvetica" w:cs="Helvetica"/>
          <w:color w:val="141414"/>
        </w:rPr>
        <w:t>dissecting</w:t>
      </w:r>
      <w:proofErr w:type="gramEnd"/>
      <w:r w:rsidRPr="00114FBB">
        <w:rPr>
          <w:rFonts w:ascii="Helvetica" w:hAnsi="Helvetica" w:cs="Helvetica"/>
          <w:color w:val="141414"/>
        </w:rPr>
        <w:t xml:space="preserve"> pins (6–10)</w:t>
      </w:r>
    </w:p>
    <w:p w:rsidR="00114FBB" w:rsidRPr="00114FBB" w:rsidRDefault="00114FBB" w:rsidP="00114FBB">
      <w:pPr>
        <w:widowControl w:val="0"/>
        <w:autoSpaceDE w:val="0"/>
        <w:autoSpaceDN w:val="0"/>
        <w:adjustRightInd w:val="0"/>
        <w:rPr>
          <w:rFonts w:ascii="Helvetica" w:hAnsi="Helvetica" w:cs="Helvetica"/>
          <w:color w:val="141414"/>
        </w:rPr>
      </w:pPr>
      <w:r w:rsidRPr="00114FBB">
        <w:rPr>
          <w:rFonts w:ascii="Helvetica" w:hAnsi="Helvetica" w:cs="Helvetica"/>
          <w:b/>
          <w:bCs/>
          <w:color w:val="141414"/>
        </w:rPr>
        <w:t xml:space="preserve">• </w:t>
      </w:r>
      <w:proofErr w:type="gramStart"/>
      <w:r w:rsidRPr="00114FBB">
        <w:rPr>
          <w:rFonts w:ascii="Helvetica" w:hAnsi="Helvetica" w:cs="Helvetica"/>
          <w:color w:val="141414"/>
        </w:rPr>
        <w:t>dissecting</w:t>
      </w:r>
      <w:proofErr w:type="gramEnd"/>
      <w:r w:rsidRPr="00114FBB">
        <w:rPr>
          <w:rFonts w:ascii="Helvetica" w:hAnsi="Helvetica" w:cs="Helvetica"/>
          <w:color w:val="141414"/>
        </w:rPr>
        <w:t xml:space="preserve"> tray and paper towels</w:t>
      </w:r>
    </w:p>
    <w:p w:rsidR="00114FBB" w:rsidRPr="00114FBB" w:rsidRDefault="00114FBB" w:rsidP="00114FBB">
      <w:pPr>
        <w:widowControl w:val="0"/>
        <w:autoSpaceDE w:val="0"/>
        <w:autoSpaceDN w:val="0"/>
        <w:adjustRightInd w:val="0"/>
        <w:rPr>
          <w:rFonts w:ascii="Helvetica" w:hAnsi="Helvetica" w:cs="Helvetica"/>
          <w:color w:val="141414"/>
        </w:rPr>
      </w:pPr>
      <w:r w:rsidRPr="00114FBB">
        <w:rPr>
          <w:rFonts w:ascii="Helvetica" w:hAnsi="Helvetica" w:cs="Helvetica"/>
          <w:b/>
          <w:bCs/>
          <w:color w:val="141414"/>
        </w:rPr>
        <w:t xml:space="preserve">• </w:t>
      </w:r>
      <w:proofErr w:type="gramStart"/>
      <w:r w:rsidRPr="00114FBB">
        <w:rPr>
          <w:rFonts w:ascii="Helvetica" w:hAnsi="Helvetica" w:cs="Helvetica"/>
          <w:color w:val="141414"/>
        </w:rPr>
        <w:t>plastic</w:t>
      </w:r>
      <w:proofErr w:type="gramEnd"/>
      <w:r w:rsidRPr="00114FBB">
        <w:rPr>
          <w:rFonts w:ascii="Helvetica" w:hAnsi="Helvetica" w:cs="Helvetica"/>
          <w:color w:val="141414"/>
        </w:rPr>
        <w:t xml:space="preserve"> storage bag and twist tie</w:t>
      </w:r>
    </w:p>
    <w:p w:rsidR="00114FBB" w:rsidRPr="00114FBB" w:rsidRDefault="00114FBB" w:rsidP="00114FBB">
      <w:pPr>
        <w:widowControl w:val="0"/>
        <w:autoSpaceDE w:val="0"/>
        <w:autoSpaceDN w:val="0"/>
        <w:adjustRightInd w:val="0"/>
        <w:rPr>
          <w:rFonts w:ascii="Helvetica" w:hAnsi="Helvetica" w:cs="Helvetica"/>
          <w:color w:val="141414"/>
        </w:rPr>
      </w:pPr>
      <w:r w:rsidRPr="00114FBB">
        <w:rPr>
          <w:rFonts w:ascii="Helvetica" w:hAnsi="Helvetica" w:cs="Helvetica"/>
          <w:b/>
          <w:bCs/>
          <w:color w:val="141414"/>
        </w:rPr>
        <w:t xml:space="preserve">• </w:t>
      </w:r>
      <w:proofErr w:type="gramStart"/>
      <w:r w:rsidRPr="00114FBB">
        <w:rPr>
          <w:rFonts w:ascii="Helvetica" w:hAnsi="Helvetica" w:cs="Helvetica"/>
          <w:color w:val="141414"/>
        </w:rPr>
        <w:t>scissors</w:t>
      </w:r>
      <w:proofErr w:type="gramEnd"/>
    </w:p>
    <w:p w:rsidR="00114FBB" w:rsidRPr="00114FBB" w:rsidRDefault="00114FBB" w:rsidP="00114FBB">
      <w:pPr>
        <w:widowControl w:val="0"/>
        <w:autoSpaceDE w:val="0"/>
        <w:autoSpaceDN w:val="0"/>
        <w:adjustRightInd w:val="0"/>
        <w:rPr>
          <w:rFonts w:ascii="Helvetica" w:hAnsi="Helvetica" w:cs="Helvetica"/>
          <w:color w:val="141414"/>
        </w:rPr>
      </w:pPr>
      <w:r w:rsidRPr="00114FBB">
        <w:rPr>
          <w:rFonts w:ascii="Helvetica" w:hAnsi="Helvetica" w:cs="Helvetica"/>
          <w:b/>
          <w:bCs/>
          <w:color w:val="141414"/>
        </w:rPr>
        <w:t xml:space="preserve">• </w:t>
      </w:r>
      <w:proofErr w:type="gramStart"/>
      <w:r w:rsidRPr="00114FBB">
        <w:rPr>
          <w:rFonts w:ascii="Helvetica" w:hAnsi="Helvetica" w:cs="Helvetica"/>
          <w:color w:val="141414"/>
        </w:rPr>
        <w:t>marking</w:t>
      </w:r>
      <w:proofErr w:type="gramEnd"/>
      <w:r w:rsidRPr="00114FBB">
        <w:rPr>
          <w:rFonts w:ascii="Helvetica" w:hAnsi="Helvetica" w:cs="Helvetica"/>
          <w:color w:val="141414"/>
        </w:rPr>
        <w:t xml:space="preserve"> pen</w:t>
      </w:r>
    </w:p>
    <w:p w:rsidR="00114FBB" w:rsidRPr="00114FBB" w:rsidRDefault="00114FBB" w:rsidP="00114FBB">
      <w:pPr>
        <w:widowControl w:val="0"/>
        <w:autoSpaceDE w:val="0"/>
        <w:autoSpaceDN w:val="0"/>
        <w:adjustRightInd w:val="0"/>
        <w:rPr>
          <w:rFonts w:ascii="Helvetica" w:hAnsi="Helvetica" w:cs="Helvetica"/>
          <w:color w:val="141414"/>
        </w:rPr>
      </w:pPr>
      <w:r w:rsidRPr="00114FBB">
        <w:rPr>
          <w:rFonts w:ascii="Helvetica" w:hAnsi="Helvetica" w:cs="Helvetica"/>
          <w:b/>
          <w:bCs/>
          <w:color w:val="141414"/>
        </w:rPr>
        <w:t xml:space="preserve">• </w:t>
      </w:r>
      <w:proofErr w:type="gramStart"/>
      <w:r w:rsidRPr="00114FBB">
        <w:rPr>
          <w:rFonts w:ascii="Helvetica" w:hAnsi="Helvetica" w:cs="Helvetica"/>
          <w:color w:val="141414"/>
        </w:rPr>
        <w:t>dissecting</w:t>
      </w:r>
      <w:proofErr w:type="gramEnd"/>
      <w:r w:rsidRPr="00114FBB">
        <w:rPr>
          <w:rFonts w:ascii="Helvetica" w:hAnsi="Helvetica" w:cs="Helvetica"/>
          <w:color w:val="141414"/>
        </w:rPr>
        <w:t xml:space="preserve"> needle</w:t>
      </w:r>
    </w:p>
    <w:p w:rsidR="00114FBB" w:rsidRPr="00114FBB" w:rsidRDefault="00114FBB" w:rsidP="00114FBB">
      <w:pPr>
        <w:widowControl w:val="0"/>
        <w:autoSpaceDE w:val="0"/>
        <w:autoSpaceDN w:val="0"/>
        <w:adjustRightInd w:val="0"/>
        <w:rPr>
          <w:rFonts w:ascii="Helvetica" w:hAnsi="Helvetica" w:cs="Helvetica"/>
          <w:color w:val="141414"/>
        </w:rPr>
      </w:pPr>
    </w:p>
    <w:p w:rsidR="00114FBB" w:rsidRPr="00114FBB" w:rsidRDefault="00114FBB" w:rsidP="00114FBB">
      <w:pPr>
        <w:widowControl w:val="0"/>
        <w:autoSpaceDE w:val="0"/>
        <w:autoSpaceDN w:val="0"/>
        <w:adjustRightInd w:val="0"/>
        <w:rPr>
          <w:rFonts w:ascii="Helvetica" w:hAnsi="Helvetica" w:cs="Helvetica"/>
          <w:color w:val="141414"/>
        </w:rPr>
      </w:pPr>
      <w:r w:rsidRPr="00114FBB">
        <w:rPr>
          <w:rFonts w:ascii="Helvetica" w:hAnsi="Helvetica" w:cs="Helvetica"/>
          <w:b/>
          <w:bCs/>
          <w:color w:val="141414"/>
        </w:rPr>
        <w:t>Procedure</w:t>
      </w:r>
      <w:r w:rsidRPr="00114FBB">
        <w:rPr>
          <w:rFonts w:ascii="Helvetica" w:hAnsi="Helvetica" w:cs="Helvetica"/>
          <w:color w:val="141414"/>
        </w:rPr>
        <w:t>: </w:t>
      </w:r>
    </w:p>
    <w:p w:rsidR="00114FBB" w:rsidRPr="00114FBB" w:rsidRDefault="00114FBB" w:rsidP="00114FBB">
      <w:pPr>
        <w:widowControl w:val="0"/>
        <w:numPr>
          <w:ilvl w:val="0"/>
          <w:numId w:val="1"/>
        </w:numPr>
        <w:tabs>
          <w:tab w:val="left" w:pos="220"/>
          <w:tab w:val="left" w:pos="720"/>
        </w:tabs>
        <w:autoSpaceDE w:val="0"/>
        <w:autoSpaceDN w:val="0"/>
        <w:adjustRightInd w:val="0"/>
        <w:ind w:hanging="720"/>
        <w:rPr>
          <w:rFonts w:ascii="Helvetica" w:hAnsi="Helvetica" w:cs="Helvetica"/>
          <w:color w:val="141414"/>
        </w:rPr>
      </w:pPr>
      <w:r w:rsidRPr="00114FBB">
        <w:rPr>
          <w:rFonts w:ascii="Helvetica" w:hAnsi="Helvetica" w:cs="Helvetica"/>
          <w:color w:val="141414"/>
        </w:rPr>
        <w:t>Put on safety goggles, gloves, and a lab apron.      </w:t>
      </w:r>
    </w:p>
    <w:p w:rsidR="00114FBB" w:rsidRPr="00114FBB" w:rsidRDefault="00114FBB" w:rsidP="00114FBB">
      <w:pPr>
        <w:widowControl w:val="0"/>
        <w:numPr>
          <w:ilvl w:val="0"/>
          <w:numId w:val="1"/>
        </w:numPr>
        <w:tabs>
          <w:tab w:val="left" w:pos="220"/>
          <w:tab w:val="left" w:pos="720"/>
        </w:tabs>
        <w:autoSpaceDE w:val="0"/>
        <w:autoSpaceDN w:val="0"/>
        <w:adjustRightInd w:val="0"/>
        <w:ind w:hanging="720"/>
        <w:rPr>
          <w:rFonts w:ascii="Helvetica" w:hAnsi="Helvetica" w:cs="Helvetica"/>
          <w:color w:val="141414"/>
        </w:rPr>
      </w:pPr>
      <w:r w:rsidRPr="00114FBB">
        <w:rPr>
          <w:rFonts w:ascii="Helvetica" w:hAnsi="Helvetica" w:cs="Helvetica"/>
          <w:color w:val="141414"/>
        </w:rPr>
        <w:t xml:space="preserve">Place a frog on a dissection tray. To determine the </w:t>
      </w:r>
      <w:r w:rsidRPr="00114FBB">
        <w:rPr>
          <w:rFonts w:ascii="Helvetica" w:hAnsi="Helvetica" w:cs="Helvetica"/>
          <w:b/>
          <w:bCs/>
          <w:color w:val="141414"/>
        </w:rPr>
        <w:t>frog’s se</w:t>
      </w:r>
      <w:r w:rsidRPr="00114FBB">
        <w:rPr>
          <w:rFonts w:ascii="Helvetica" w:hAnsi="Helvetica" w:cs="Helvetica"/>
          <w:color w:val="141414"/>
        </w:rPr>
        <w:t>x, look at the hand digits, or fingers, on its forelegs. A male frog usually has thick pads on its "thumbs,” which is one external difference between the sexes, as shown in the diagram below. Male frogs are also usually smaller than female frogs. Observe several frogs to see the difference between males and females.</w:t>
      </w:r>
    </w:p>
    <w:tbl>
      <w:tblPr>
        <w:tblW w:w="0" w:type="auto"/>
        <w:tblBorders>
          <w:top w:val="nil"/>
          <w:left w:val="single" w:sz="8" w:space="0" w:color="C7C7C7"/>
          <w:right w:val="nil"/>
        </w:tblBorders>
        <w:tblLayout w:type="fixed"/>
        <w:tblLook w:val="0000" w:firstRow="0" w:lastRow="0" w:firstColumn="0" w:lastColumn="0" w:noHBand="0" w:noVBand="0"/>
      </w:tblPr>
      <w:tblGrid>
        <w:gridCol w:w="6627"/>
        <w:gridCol w:w="6627"/>
      </w:tblGrid>
      <w:tr w:rsidR="00114FBB" w:rsidRPr="00114FBB">
        <w:tblPrEx>
          <w:tblCellMar>
            <w:top w:w="0" w:type="dxa"/>
            <w:bottom w:w="0" w:type="dxa"/>
          </w:tblCellMar>
        </w:tblPrEx>
        <w:tc>
          <w:tcPr>
            <w:tcW w:w="6627" w:type="dxa"/>
            <w:tcBorders>
              <w:bottom w:val="single" w:sz="8" w:space="0" w:color="C7C7C7"/>
              <w:right w:val="single" w:sz="8" w:space="0" w:color="C7C7C7"/>
            </w:tcBorders>
            <w:tcMar>
              <w:top w:w="140" w:type="nil"/>
              <w:left w:w="140" w:type="nil"/>
              <w:bottom w:w="140" w:type="nil"/>
              <w:right w:w="140" w:type="nil"/>
            </w:tcMar>
            <w:vAlign w:val="center"/>
          </w:tcPr>
          <w:p w:rsidR="00114FBB" w:rsidRPr="00114FBB" w:rsidRDefault="00114FBB">
            <w:pPr>
              <w:widowControl w:val="0"/>
              <w:autoSpaceDE w:val="0"/>
              <w:autoSpaceDN w:val="0"/>
              <w:adjustRightInd w:val="0"/>
              <w:rPr>
                <w:rFonts w:ascii="Helvetica" w:hAnsi="Helvetica" w:cs="Helvetica"/>
                <w:color w:val="141414"/>
              </w:rPr>
            </w:pPr>
            <w:r w:rsidRPr="00114FBB">
              <w:rPr>
                <w:rFonts w:ascii="Helvetica" w:hAnsi="Helvetica" w:cs="Helvetica"/>
                <w:noProof/>
                <w:color w:val="141414"/>
              </w:rPr>
              <w:drawing>
                <wp:inline distT="0" distB="0" distL="0" distR="0" wp14:anchorId="0D431CB5" wp14:editId="62B108E5">
                  <wp:extent cx="2133600" cy="22390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2239010"/>
                          </a:xfrm>
                          <a:prstGeom prst="rect">
                            <a:avLst/>
                          </a:prstGeom>
                          <a:noFill/>
                          <a:ln>
                            <a:noFill/>
                          </a:ln>
                        </pic:spPr>
                      </pic:pic>
                    </a:graphicData>
                  </a:graphic>
                </wp:inline>
              </w:drawing>
            </w:r>
          </w:p>
        </w:tc>
        <w:tc>
          <w:tcPr>
            <w:tcW w:w="6627" w:type="dxa"/>
            <w:tcBorders>
              <w:bottom w:val="single" w:sz="8" w:space="0" w:color="C7C7C7"/>
              <w:right w:val="single" w:sz="8" w:space="0" w:color="C7C7C7"/>
            </w:tcBorders>
            <w:tcMar>
              <w:top w:w="140" w:type="nil"/>
              <w:left w:w="140" w:type="nil"/>
              <w:bottom w:w="140" w:type="nil"/>
              <w:right w:w="140" w:type="nil"/>
            </w:tcMar>
            <w:vAlign w:val="center"/>
          </w:tcPr>
          <w:p w:rsidR="00114FBB" w:rsidRPr="00114FBB" w:rsidRDefault="00114FBB">
            <w:pPr>
              <w:widowControl w:val="0"/>
              <w:autoSpaceDE w:val="0"/>
              <w:autoSpaceDN w:val="0"/>
              <w:adjustRightInd w:val="0"/>
              <w:rPr>
                <w:rFonts w:ascii="Helvetica" w:hAnsi="Helvetica" w:cs="Helvetica"/>
                <w:color w:val="141414"/>
              </w:rPr>
            </w:pPr>
            <w:r w:rsidRPr="00114FBB">
              <w:rPr>
                <w:rFonts w:ascii="Helvetica" w:hAnsi="Helvetica" w:cs="Helvetica"/>
                <w:noProof/>
                <w:color w:val="141414"/>
              </w:rPr>
              <w:drawing>
                <wp:inline distT="0" distB="0" distL="0" distR="0" wp14:anchorId="3CAF1B6C" wp14:editId="24BBDD18">
                  <wp:extent cx="2367915" cy="21805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7915" cy="2180590"/>
                          </a:xfrm>
                          <a:prstGeom prst="rect">
                            <a:avLst/>
                          </a:prstGeom>
                          <a:noFill/>
                          <a:ln>
                            <a:noFill/>
                          </a:ln>
                        </pic:spPr>
                      </pic:pic>
                    </a:graphicData>
                  </a:graphic>
                </wp:inline>
              </w:drawing>
            </w:r>
          </w:p>
        </w:tc>
      </w:tr>
    </w:tbl>
    <w:p w:rsidR="00114FBB" w:rsidRDefault="00114FBB" w:rsidP="00114FBB">
      <w:pPr>
        <w:widowControl w:val="0"/>
        <w:tabs>
          <w:tab w:val="left" w:pos="220"/>
          <w:tab w:val="left" w:pos="720"/>
        </w:tabs>
        <w:autoSpaceDE w:val="0"/>
        <w:autoSpaceDN w:val="0"/>
        <w:adjustRightInd w:val="0"/>
        <w:ind w:left="720"/>
        <w:rPr>
          <w:rFonts w:ascii="Helvetica" w:hAnsi="Helvetica" w:cs="Helvetica"/>
          <w:color w:val="141414"/>
        </w:rPr>
      </w:pPr>
    </w:p>
    <w:p w:rsidR="00114FBB" w:rsidRDefault="00114FBB" w:rsidP="00114FBB">
      <w:pPr>
        <w:widowControl w:val="0"/>
        <w:tabs>
          <w:tab w:val="left" w:pos="220"/>
          <w:tab w:val="left" w:pos="720"/>
        </w:tabs>
        <w:autoSpaceDE w:val="0"/>
        <w:autoSpaceDN w:val="0"/>
        <w:adjustRightInd w:val="0"/>
        <w:ind w:left="720"/>
        <w:rPr>
          <w:rFonts w:ascii="Helvetica" w:hAnsi="Helvetica" w:cs="Helvetica"/>
          <w:color w:val="141414"/>
        </w:rPr>
      </w:pPr>
    </w:p>
    <w:p w:rsidR="00114FBB" w:rsidRDefault="00114FBB" w:rsidP="00114FBB">
      <w:pPr>
        <w:widowControl w:val="0"/>
        <w:tabs>
          <w:tab w:val="left" w:pos="220"/>
          <w:tab w:val="left" w:pos="720"/>
        </w:tabs>
        <w:autoSpaceDE w:val="0"/>
        <w:autoSpaceDN w:val="0"/>
        <w:adjustRightInd w:val="0"/>
        <w:ind w:left="720"/>
        <w:rPr>
          <w:rFonts w:ascii="Helvetica" w:hAnsi="Helvetica" w:cs="Helvetica"/>
          <w:color w:val="141414"/>
        </w:rPr>
      </w:pPr>
    </w:p>
    <w:p w:rsidR="00114FBB" w:rsidRPr="00114FBB" w:rsidRDefault="00114FBB" w:rsidP="00114FBB">
      <w:pPr>
        <w:widowControl w:val="0"/>
        <w:numPr>
          <w:ilvl w:val="0"/>
          <w:numId w:val="2"/>
        </w:numPr>
        <w:tabs>
          <w:tab w:val="left" w:pos="220"/>
          <w:tab w:val="left" w:pos="720"/>
        </w:tabs>
        <w:autoSpaceDE w:val="0"/>
        <w:autoSpaceDN w:val="0"/>
        <w:adjustRightInd w:val="0"/>
        <w:ind w:hanging="720"/>
        <w:rPr>
          <w:rFonts w:ascii="Helvetica" w:hAnsi="Helvetica" w:cs="Helvetica"/>
          <w:color w:val="141414"/>
        </w:rPr>
      </w:pPr>
      <w:r w:rsidRPr="00114FBB">
        <w:rPr>
          <w:rFonts w:ascii="Helvetica" w:hAnsi="Helvetica" w:cs="Helvetica"/>
          <w:color w:val="141414"/>
        </w:rPr>
        <w:t xml:space="preserve">Use the diagram below to locate and identify the external features of the head. Find the </w:t>
      </w:r>
      <w:r w:rsidRPr="00114FBB">
        <w:rPr>
          <w:rFonts w:ascii="Helvetica" w:hAnsi="Helvetica" w:cs="Helvetica"/>
          <w:b/>
          <w:bCs/>
          <w:color w:val="141414"/>
        </w:rPr>
        <w:t>mouth</w:t>
      </w:r>
      <w:r w:rsidRPr="00114FBB">
        <w:rPr>
          <w:rFonts w:ascii="Helvetica" w:hAnsi="Helvetica" w:cs="Helvetica"/>
          <w:color w:val="141414"/>
        </w:rPr>
        <w:t xml:space="preserve">, </w:t>
      </w:r>
      <w:r w:rsidRPr="00114FBB">
        <w:rPr>
          <w:rFonts w:ascii="Helvetica" w:hAnsi="Helvetica" w:cs="Helvetica"/>
          <w:b/>
          <w:bCs/>
          <w:color w:val="141414"/>
        </w:rPr>
        <w:t>external nares, tympani, eyes, and nictitating membranes.</w:t>
      </w:r>
    </w:p>
    <w:p w:rsidR="00114FBB" w:rsidRDefault="00114FBB" w:rsidP="00114FBB">
      <w:pPr>
        <w:widowControl w:val="0"/>
        <w:autoSpaceDE w:val="0"/>
        <w:autoSpaceDN w:val="0"/>
        <w:adjustRightInd w:val="0"/>
        <w:rPr>
          <w:rFonts w:ascii="Helvetica" w:hAnsi="Helvetica" w:cs="Helvetica"/>
          <w:color w:val="141414"/>
        </w:rPr>
      </w:pPr>
      <w:r w:rsidRPr="00114FBB">
        <w:rPr>
          <w:rFonts w:ascii="Helvetica" w:hAnsi="Helvetica" w:cs="Helvetica"/>
          <w:noProof/>
          <w:color w:val="141414"/>
        </w:rPr>
        <w:drawing>
          <wp:inline distT="0" distB="0" distL="0" distR="0" wp14:anchorId="561DB9E9" wp14:editId="4D71F177">
            <wp:extent cx="3681095" cy="1395095"/>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1095" cy="1395095"/>
                    </a:xfrm>
                    <a:prstGeom prst="rect">
                      <a:avLst/>
                    </a:prstGeom>
                    <a:noFill/>
                    <a:ln>
                      <a:noFill/>
                    </a:ln>
                  </pic:spPr>
                </pic:pic>
              </a:graphicData>
            </a:graphic>
          </wp:inline>
        </w:drawing>
      </w:r>
    </w:p>
    <w:p w:rsidR="00114FBB" w:rsidRDefault="00114FBB" w:rsidP="00114FBB">
      <w:pPr>
        <w:widowControl w:val="0"/>
        <w:autoSpaceDE w:val="0"/>
        <w:autoSpaceDN w:val="0"/>
        <w:adjustRightInd w:val="0"/>
        <w:rPr>
          <w:rFonts w:ascii="Helvetica" w:hAnsi="Helvetica" w:cs="Helvetica"/>
          <w:color w:val="141414"/>
        </w:rPr>
      </w:pPr>
    </w:p>
    <w:p w:rsidR="00114FBB" w:rsidRPr="00114FBB" w:rsidRDefault="00114FBB" w:rsidP="00114FBB">
      <w:pPr>
        <w:widowControl w:val="0"/>
        <w:autoSpaceDE w:val="0"/>
        <w:autoSpaceDN w:val="0"/>
        <w:adjustRightInd w:val="0"/>
        <w:rPr>
          <w:rFonts w:ascii="Helvetica" w:hAnsi="Helvetica" w:cs="Helvetica"/>
          <w:color w:val="141414"/>
        </w:rPr>
      </w:pPr>
    </w:p>
    <w:p w:rsidR="00114FBB" w:rsidRPr="00114FBB" w:rsidRDefault="00114FBB" w:rsidP="00114FBB">
      <w:pPr>
        <w:widowControl w:val="0"/>
        <w:numPr>
          <w:ilvl w:val="0"/>
          <w:numId w:val="3"/>
        </w:numPr>
        <w:tabs>
          <w:tab w:val="left" w:pos="220"/>
          <w:tab w:val="left" w:pos="720"/>
        </w:tabs>
        <w:autoSpaceDE w:val="0"/>
        <w:autoSpaceDN w:val="0"/>
        <w:adjustRightInd w:val="0"/>
        <w:ind w:hanging="720"/>
        <w:rPr>
          <w:rFonts w:ascii="Helvetica" w:hAnsi="Helvetica" w:cs="Helvetica"/>
          <w:color w:val="141414"/>
        </w:rPr>
      </w:pPr>
      <w:r w:rsidRPr="00114FBB">
        <w:rPr>
          <w:rFonts w:ascii="Helvetica" w:hAnsi="Helvetica" w:cs="Helvetica"/>
          <w:color w:val="141414"/>
        </w:rPr>
        <w:t xml:space="preserve">Turn the frog on its back and pin down the legs. Cut the hinges of the mouth and open it wide. Use the diagram below to locate and identify the structures inside the mouth. Use a probe to help find each part: the </w:t>
      </w:r>
      <w:proofErr w:type="spellStart"/>
      <w:r w:rsidRPr="00114FBB">
        <w:rPr>
          <w:rFonts w:ascii="Helvetica" w:hAnsi="Helvetica" w:cs="Helvetica"/>
          <w:b/>
          <w:bCs/>
          <w:color w:val="141414"/>
        </w:rPr>
        <w:t>vomerine</w:t>
      </w:r>
      <w:proofErr w:type="spellEnd"/>
      <w:r w:rsidRPr="00114FBB">
        <w:rPr>
          <w:rFonts w:ascii="Helvetica" w:hAnsi="Helvetica" w:cs="Helvetica"/>
          <w:b/>
          <w:bCs/>
          <w:color w:val="141414"/>
        </w:rPr>
        <w:t xml:space="preserve"> teeth</w:t>
      </w:r>
      <w:r w:rsidRPr="00114FBB">
        <w:rPr>
          <w:rFonts w:ascii="Helvetica" w:hAnsi="Helvetica" w:cs="Helvetica"/>
          <w:color w:val="141414"/>
        </w:rPr>
        <w:t xml:space="preserve">, the </w:t>
      </w:r>
      <w:r w:rsidRPr="00114FBB">
        <w:rPr>
          <w:rFonts w:ascii="Helvetica" w:hAnsi="Helvetica" w:cs="Helvetica"/>
          <w:b/>
          <w:bCs/>
          <w:color w:val="141414"/>
        </w:rPr>
        <w:t>maxillary teeth</w:t>
      </w:r>
      <w:r w:rsidRPr="00114FBB">
        <w:rPr>
          <w:rFonts w:ascii="Helvetica" w:hAnsi="Helvetica" w:cs="Helvetica"/>
          <w:color w:val="141414"/>
        </w:rPr>
        <w:t xml:space="preserve">, the </w:t>
      </w:r>
      <w:r w:rsidRPr="00114FBB">
        <w:rPr>
          <w:rFonts w:ascii="Helvetica" w:hAnsi="Helvetica" w:cs="Helvetica"/>
          <w:b/>
          <w:bCs/>
          <w:color w:val="141414"/>
        </w:rPr>
        <w:t>internal nare</w:t>
      </w:r>
      <w:r w:rsidRPr="00114FBB">
        <w:rPr>
          <w:rFonts w:ascii="Helvetica" w:hAnsi="Helvetica" w:cs="Helvetica"/>
          <w:color w:val="141414"/>
        </w:rPr>
        <w:t xml:space="preserve">s, the </w:t>
      </w:r>
      <w:r w:rsidRPr="00114FBB">
        <w:rPr>
          <w:rFonts w:ascii="Helvetica" w:hAnsi="Helvetica" w:cs="Helvetica"/>
          <w:b/>
          <w:bCs/>
          <w:color w:val="141414"/>
        </w:rPr>
        <w:t>tongue</w:t>
      </w:r>
      <w:r w:rsidRPr="00114FBB">
        <w:rPr>
          <w:rFonts w:ascii="Helvetica" w:hAnsi="Helvetica" w:cs="Helvetica"/>
          <w:color w:val="141414"/>
        </w:rPr>
        <w:t xml:space="preserve">, the openings to the </w:t>
      </w:r>
      <w:r w:rsidRPr="00114FBB">
        <w:rPr>
          <w:rFonts w:ascii="Helvetica" w:hAnsi="Helvetica" w:cs="Helvetica"/>
          <w:b/>
          <w:bCs/>
          <w:color w:val="141414"/>
        </w:rPr>
        <w:t>Eustachian tubes</w:t>
      </w:r>
      <w:r w:rsidRPr="00114FBB">
        <w:rPr>
          <w:rFonts w:ascii="Helvetica" w:hAnsi="Helvetica" w:cs="Helvetica"/>
          <w:color w:val="141414"/>
        </w:rPr>
        <w:t xml:space="preserve">, the </w:t>
      </w:r>
      <w:r w:rsidRPr="00114FBB">
        <w:rPr>
          <w:rFonts w:ascii="Helvetica" w:hAnsi="Helvetica" w:cs="Helvetica"/>
          <w:b/>
          <w:bCs/>
          <w:color w:val="141414"/>
        </w:rPr>
        <w:t>esophagus</w:t>
      </w:r>
      <w:r w:rsidRPr="00114FBB">
        <w:rPr>
          <w:rFonts w:ascii="Helvetica" w:hAnsi="Helvetica" w:cs="Helvetica"/>
          <w:color w:val="141414"/>
        </w:rPr>
        <w:t xml:space="preserve">, the </w:t>
      </w:r>
      <w:r w:rsidRPr="00114FBB">
        <w:rPr>
          <w:rFonts w:ascii="Helvetica" w:hAnsi="Helvetica" w:cs="Helvetica"/>
          <w:b/>
          <w:bCs/>
          <w:color w:val="141414"/>
        </w:rPr>
        <w:t>pharynx</w:t>
      </w:r>
      <w:r w:rsidRPr="00114FBB">
        <w:rPr>
          <w:rFonts w:ascii="Helvetica" w:hAnsi="Helvetica" w:cs="Helvetica"/>
          <w:color w:val="141414"/>
        </w:rPr>
        <w:t xml:space="preserve">, and the slit-like </w:t>
      </w:r>
      <w:r w:rsidRPr="00114FBB">
        <w:rPr>
          <w:rFonts w:ascii="Helvetica" w:hAnsi="Helvetica" w:cs="Helvetica"/>
          <w:b/>
          <w:bCs/>
          <w:color w:val="141414"/>
        </w:rPr>
        <w:t>glottis</w:t>
      </w:r>
      <w:r w:rsidRPr="00114FBB">
        <w:rPr>
          <w:rFonts w:ascii="Helvetica" w:hAnsi="Helvetica" w:cs="Helvetica"/>
          <w:color w:val="141414"/>
        </w:rPr>
        <w:t>.</w:t>
      </w:r>
    </w:p>
    <w:p w:rsidR="00114FBB" w:rsidRDefault="00114FBB" w:rsidP="00114FBB">
      <w:pPr>
        <w:widowControl w:val="0"/>
        <w:autoSpaceDE w:val="0"/>
        <w:autoSpaceDN w:val="0"/>
        <w:adjustRightInd w:val="0"/>
        <w:rPr>
          <w:rFonts w:ascii="Helvetica" w:hAnsi="Helvetica" w:cs="Helvetica"/>
          <w:color w:val="141414"/>
        </w:rPr>
      </w:pPr>
      <w:r w:rsidRPr="00114FBB">
        <w:rPr>
          <w:rFonts w:ascii="Helvetica" w:hAnsi="Helvetica" w:cs="Helvetica"/>
          <w:noProof/>
          <w:color w:val="141414"/>
        </w:rPr>
        <w:drawing>
          <wp:inline distT="0" distB="0" distL="0" distR="0" wp14:anchorId="2749498F" wp14:editId="4197B8EF">
            <wp:extent cx="4876800" cy="28251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2825115"/>
                    </a:xfrm>
                    <a:prstGeom prst="rect">
                      <a:avLst/>
                    </a:prstGeom>
                    <a:noFill/>
                    <a:ln>
                      <a:noFill/>
                    </a:ln>
                  </pic:spPr>
                </pic:pic>
              </a:graphicData>
            </a:graphic>
          </wp:inline>
        </w:drawing>
      </w:r>
    </w:p>
    <w:p w:rsidR="00114FBB" w:rsidRPr="00114FBB" w:rsidRDefault="00114FBB" w:rsidP="00114FBB">
      <w:pPr>
        <w:widowControl w:val="0"/>
        <w:autoSpaceDE w:val="0"/>
        <w:autoSpaceDN w:val="0"/>
        <w:adjustRightInd w:val="0"/>
        <w:rPr>
          <w:rFonts w:ascii="Helvetica" w:hAnsi="Helvetica" w:cs="Helvetica"/>
          <w:color w:val="141414"/>
        </w:rPr>
      </w:pPr>
    </w:p>
    <w:p w:rsidR="00114FBB" w:rsidRDefault="00114FBB" w:rsidP="00114FBB">
      <w:pPr>
        <w:widowControl w:val="0"/>
        <w:numPr>
          <w:ilvl w:val="0"/>
          <w:numId w:val="4"/>
        </w:numPr>
        <w:tabs>
          <w:tab w:val="left" w:pos="220"/>
          <w:tab w:val="left" w:pos="720"/>
        </w:tabs>
        <w:autoSpaceDE w:val="0"/>
        <w:autoSpaceDN w:val="0"/>
        <w:adjustRightInd w:val="0"/>
        <w:ind w:hanging="720"/>
        <w:rPr>
          <w:rFonts w:ascii="Helvetica" w:hAnsi="Helvetica" w:cs="Helvetica"/>
          <w:color w:val="141414"/>
        </w:rPr>
      </w:pPr>
      <w:r w:rsidRPr="00114FBB">
        <w:rPr>
          <w:rFonts w:ascii="Helvetica" w:hAnsi="Helvetica" w:cs="Helvetica"/>
          <w:color w:val="141414"/>
        </w:rPr>
        <w:t xml:space="preserve">Look for the opening to the frog’s </w:t>
      </w:r>
      <w:r w:rsidRPr="00114FBB">
        <w:rPr>
          <w:rFonts w:ascii="Helvetica" w:hAnsi="Helvetica" w:cs="Helvetica"/>
          <w:b/>
          <w:bCs/>
          <w:color w:val="141414"/>
        </w:rPr>
        <w:t>cloaca</w:t>
      </w:r>
      <w:r w:rsidRPr="00114FBB">
        <w:rPr>
          <w:rFonts w:ascii="Helvetica" w:hAnsi="Helvetica" w:cs="Helvetica"/>
          <w:color w:val="141414"/>
        </w:rPr>
        <w:t>, located between the hind legs. Use forceps to lift the skin and use scissors to cut along the center of the body from the cloaca to the lip. Turn back the skin, cut toward the side at each leg, and pin the skin flat. The diagram above shows how to make these cuts</w:t>
      </w:r>
    </w:p>
    <w:p w:rsidR="00114FBB" w:rsidRPr="00114FBB" w:rsidRDefault="00114FBB" w:rsidP="00114FBB">
      <w:pPr>
        <w:widowControl w:val="0"/>
        <w:tabs>
          <w:tab w:val="left" w:pos="220"/>
          <w:tab w:val="left" w:pos="720"/>
        </w:tabs>
        <w:autoSpaceDE w:val="0"/>
        <w:autoSpaceDN w:val="0"/>
        <w:adjustRightInd w:val="0"/>
        <w:ind w:left="720"/>
        <w:rPr>
          <w:rFonts w:ascii="Helvetica" w:hAnsi="Helvetica" w:cs="Helvetica"/>
          <w:color w:val="141414"/>
        </w:rPr>
      </w:pPr>
    </w:p>
    <w:p w:rsidR="00114FBB" w:rsidRDefault="00114FBB" w:rsidP="00114FBB">
      <w:pPr>
        <w:widowControl w:val="0"/>
        <w:numPr>
          <w:ilvl w:val="0"/>
          <w:numId w:val="4"/>
        </w:numPr>
        <w:tabs>
          <w:tab w:val="left" w:pos="220"/>
          <w:tab w:val="left" w:pos="720"/>
        </w:tabs>
        <w:autoSpaceDE w:val="0"/>
        <w:autoSpaceDN w:val="0"/>
        <w:adjustRightInd w:val="0"/>
        <w:ind w:hanging="720"/>
        <w:rPr>
          <w:rFonts w:ascii="Helvetica" w:hAnsi="Helvetica" w:cs="Helvetica"/>
          <w:color w:val="141414"/>
        </w:rPr>
      </w:pPr>
      <w:r w:rsidRPr="00114FBB">
        <w:rPr>
          <w:rFonts w:ascii="Helvetica" w:hAnsi="Helvetica" w:cs="Helvetica"/>
          <w:color w:val="141414"/>
        </w:rPr>
        <w:t xml:space="preserve">Lift and cut through the muscles and </w:t>
      </w:r>
      <w:proofErr w:type="gramStart"/>
      <w:r w:rsidRPr="00114FBB">
        <w:rPr>
          <w:rFonts w:ascii="Helvetica" w:hAnsi="Helvetica" w:cs="Helvetica"/>
          <w:color w:val="141414"/>
        </w:rPr>
        <w:t>breast bone</w:t>
      </w:r>
      <w:proofErr w:type="gramEnd"/>
      <w:r w:rsidRPr="00114FBB">
        <w:rPr>
          <w:rFonts w:ascii="Helvetica" w:hAnsi="Helvetica" w:cs="Helvetica"/>
          <w:color w:val="141414"/>
        </w:rPr>
        <w:t xml:space="preserve"> to open up the body cavity. If your frog is a female, the abdominal cavity may be filled with </w:t>
      </w:r>
      <w:r w:rsidRPr="00114FBB">
        <w:rPr>
          <w:rFonts w:ascii="Helvetica" w:hAnsi="Helvetica" w:cs="Helvetica"/>
          <w:b/>
          <w:bCs/>
          <w:color w:val="141414"/>
        </w:rPr>
        <w:t>dark-colored eggs</w:t>
      </w:r>
      <w:r w:rsidRPr="00114FBB">
        <w:rPr>
          <w:rFonts w:ascii="Helvetica" w:hAnsi="Helvetica" w:cs="Helvetica"/>
          <w:color w:val="141414"/>
        </w:rPr>
        <w:t>. If so, remove the eggs on one side so you can see the organs underlying them.</w:t>
      </w:r>
    </w:p>
    <w:p w:rsidR="00114FBB" w:rsidRDefault="00114FBB" w:rsidP="00114FBB">
      <w:pPr>
        <w:widowControl w:val="0"/>
        <w:tabs>
          <w:tab w:val="left" w:pos="220"/>
          <w:tab w:val="left" w:pos="720"/>
        </w:tabs>
        <w:autoSpaceDE w:val="0"/>
        <w:autoSpaceDN w:val="0"/>
        <w:adjustRightInd w:val="0"/>
        <w:rPr>
          <w:rFonts w:ascii="Helvetica" w:hAnsi="Helvetica" w:cs="Helvetica"/>
          <w:color w:val="141414"/>
        </w:rPr>
      </w:pPr>
    </w:p>
    <w:p w:rsidR="00114FBB" w:rsidRPr="00114FBB" w:rsidRDefault="00114FBB" w:rsidP="00114FBB">
      <w:pPr>
        <w:widowControl w:val="0"/>
        <w:tabs>
          <w:tab w:val="left" w:pos="220"/>
          <w:tab w:val="left" w:pos="720"/>
        </w:tabs>
        <w:autoSpaceDE w:val="0"/>
        <w:autoSpaceDN w:val="0"/>
        <w:adjustRightInd w:val="0"/>
        <w:ind w:left="720"/>
        <w:rPr>
          <w:rFonts w:ascii="Helvetica" w:hAnsi="Helvetica" w:cs="Helvetica"/>
          <w:color w:val="141414"/>
        </w:rPr>
      </w:pPr>
    </w:p>
    <w:p w:rsidR="00114FBB" w:rsidRPr="00114FBB" w:rsidRDefault="00114FBB" w:rsidP="00114FBB">
      <w:pPr>
        <w:widowControl w:val="0"/>
        <w:numPr>
          <w:ilvl w:val="0"/>
          <w:numId w:val="4"/>
        </w:numPr>
        <w:tabs>
          <w:tab w:val="left" w:pos="220"/>
          <w:tab w:val="left" w:pos="720"/>
        </w:tabs>
        <w:autoSpaceDE w:val="0"/>
        <w:autoSpaceDN w:val="0"/>
        <w:adjustRightInd w:val="0"/>
        <w:ind w:hanging="720"/>
        <w:rPr>
          <w:rFonts w:ascii="Helvetica" w:hAnsi="Helvetica" w:cs="Helvetica"/>
          <w:color w:val="141414"/>
        </w:rPr>
      </w:pPr>
      <w:r w:rsidRPr="00114FBB">
        <w:rPr>
          <w:rFonts w:ascii="Helvetica" w:hAnsi="Helvetica" w:cs="Helvetica"/>
          <w:color w:val="141414"/>
        </w:rPr>
        <w:t xml:space="preserve">Use the diagram below to locate and identify the organs of the digestive system: </w:t>
      </w:r>
      <w:r w:rsidRPr="00114FBB">
        <w:rPr>
          <w:rFonts w:ascii="Helvetica" w:hAnsi="Helvetica" w:cs="Helvetica"/>
          <w:b/>
          <w:bCs/>
          <w:color w:val="141414"/>
        </w:rPr>
        <w:t>esophagus, stomach, small intestine, large intestine, cloaca, liver, gallbladder, and pancreas.</w:t>
      </w:r>
    </w:p>
    <w:p w:rsidR="00114FBB" w:rsidRPr="00114FBB" w:rsidRDefault="00114FBB" w:rsidP="00114FBB">
      <w:pPr>
        <w:widowControl w:val="0"/>
        <w:autoSpaceDE w:val="0"/>
        <w:autoSpaceDN w:val="0"/>
        <w:adjustRightInd w:val="0"/>
        <w:rPr>
          <w:rFonts w:ascii="Helvetica" w:hAnsi="Helvetica" w:cs="Helvetica"/>
          <w:color w:val="141414"/>
        </w:rPr>
      </w:pPr>
      <w:r w:rsidRPr="00114FBB">
        <w:rPr>
          <w:rFonts w:ascii="Helvetica" w:hAnsi="Helvetica" w:cs="Helvetica"/>
          <w:noProof/>
          <w:color w:val="141414"/>
        </w:rPr>
        <w:drawing>
          <wp:inline distT="0" distB="0" distL="0" distR="0" wp14:anchorId="749E7553" wp14:editId="7E07DC72">
            <wp:extent cx="4226609" cy="3020442"/>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7019" cy="3020735"/>
                    </a:xfrm>
                    <a:prstGeom prst="rect">
                      <a:avLst/>
                    </a:prstGeom>
                    <a:noFill/>
                    <a:ln>
                      <a:noFill/>
                    </a:ln>
                  </pic:spPr>
                </pic:pic>
              </a:graphicData>
            </a:graphic>
          </wp:inline>
        </w:drawing>
      </w:r>
    </w:p>
    <w:p w:rsidR="00114FBB" w:rsidRPr="00114FBB" w:rsidRDefault="00114FBB" w:rsidP="00114FBB">
      <w:pPr>
        <w:widowControl w:val="0"/>
        <w:autoSpaceDE w:val="0"/>
        <w:autoSpaceDN w:val="0"/>
        <w:adjustRightInd w:val="0"/>
        <w:rPr>
          <w:rFonts w:ascii="Helvetica" w:hAnsi="Helvetica" w:cs="Helvetica"/>
          <w:color w:val="141414"/>
        </w:rPr>
      </w:pPr>
      <w:r w:rsidRPr="00114FBB">
        <w:rPr>
          <w:rFonts w:ascii="Helvetica" w:hAnsi="Helvetica" w:cs="Helvetica"/>
          <w:color w:val="141414"/>
        </w:rPr>
        <w:t> </w:t>
      </w:r>
    </w:p>
    <w:p w:rsidR="00114FBB" w:rsidRPr="00114FBB" w:rsidRDefault="00114FBB" w:rsidP="00114FBB">
      <w:pPr>
        <w:widowControl w:val="0"/>
        <w:autoSpaceDE w:val="0"/>
        <w:autoSpaceDN w:val="0"/>
        <w:adjustRightInd w:val="0"/>
        <w:rPr>
          <w:rFonts w:ascii="Helvetica" w:hAnsi="Helvetica" w:cs="Helvetica"/>
          <w:color w:val="141414"/>
        </w:rPr>
      </w:pPr>
      <w:r w:rsidRPr="00114FBB">
        <w:rPr>
          <w:rFonts w:ascii="Helvetica" w:hAnsi="Helvetica" w:cs="Helvetica"/>
          <w:noProof/>
          <w:color w:val="141414"/>
        </w:rPr>
        <w:drawing>
          <wp:inline distT="0" distB="0" distL="0" distR="0" wp14:anchorId="0EA105D1" wp14:editId="5268D4E7">
            <wp:extent cx="6400800" cy="3200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3200400"/>
                    </a:xfrm>
                    <a:prstGeom prst="rect">
                      <a:avLst/>
                    </a:prstGeom>
                    <a:noFill/>
                    <a:ln>
                      <a:noFill/>
                    </a:ln>
                  </pic:spPr>
                </pic:pic>
              </a:graphicData>
            </a:graphic>
          </wp:inline>
        </w:drawing>
      </w:r>
    </w:p>
    <w:p w:rsidR="00114FBB" w:rsidRPr="00114FBB" w:rsidRDefault="00114FBB" w:rsidP="00114FBB">
      <w:pPr>
        <w:widowControl w:val="0"/>
        <w:autoSpaceDE w:val="0"/>
        <w:autoSpaceDN w:val="0"/>
        <w:adjustRightInd w:val="0"/>
        <w:rPr>
          <w:rFonts w:ascii="Helvetica" w:hAnsi="Helvetica" w:cs="Helvetica"/>
          <w:color w:val="141414"/>
        </w:rPr>
      </w:pPr>
    </w:p>
    <w:p w:rsidR="00114FBB" w:rsidRPr="00114FBB" w:rsidRDefault="00114FBB" w:rsidP="00114FBB">
      <w:pPr>
        <w:widowControl w:val="0"/>
        <w:numPr>
          <w:ilvl w:val="0"/>
          <w:numId w:val="5"/>
        </w:numPr>
        <w:tabs>
          <w:tab w:val="left" w:pos="220"/>
          <w:tab w:val="left" w:pos="720"/>
        </w:tabs>
        <w:autoSpaceDE w:val="0"/>
        <w:autoSpaceDN w:val="0"/>
        <w:adjustRightInd w:val="0"/>
        <w:ind w:hanging="720"/>
        <w:rPr>
          <w:rFonts w:ascii="Helvetica" w:hAnsi="Helvetica" w:cs="Helvetica"/>
          <w:color w:val="141414"/>
        </w:rPr>
      </w:pPr>
      <w:r w:rsidRPr="00114FBB">
        <w:rPr>
          <w:rFonts w:ascii="Helvetica" w:hAnsi="Helvetica" w:cs="Helvetica"/>
          <w:color w:val="141414"/>
        </w:rPr>
        <w:t xml:space="preserve">Again refer to the diagram below to identify the parts of the circulatory and respiratory systems that are in the chest cavity. Find the </w:t>
      </w:r>
      <w:r w:rsidRPr="00114FBB">
        <w:rPr>
          <w:rFonts w:ascii="Helvetica" w:hAnsi="Helvetica" w:cs="Helvetica"/>
          <w:b/>
          <w:bCs/>
          <w:color w:val="141414"/>
        </w:rPr>
        <w:t>left atrium, right atrium, and ventricle</w:t>
      </w:r>
      <w:r w:rsidRPr="00114FBB">
        <w:rPr>
          <w:rFonts w:ascii="Helvetica" w:hAnsi="Helvetica" w:cs="Helvetica"/>
          <w:color w:val="141414"/>
        </w:rPr>
        <w:t xml:space="preserve"> of the heart. Find an </w:t>
      </w:r>
      <w:r w:rsidRPr="00114FBB">
        <w:rPr>
          <w:rFonts w:ascii="Helvetica" w:hAnsi="Helvetica" w:cs="Helvetica"/>
          <w:b/>
          <w:bCs/>
          <w:color w:val="141414"/>
        </w:rPr>
        <w:t>artery</w:t>
      </w:r>
      <w:r w:rsidRPr="00114FBB">
        <w:rPr>
          <w:rFonts w:ascii="Helvetica" w:hAnsi="Helvetica" w:cs="Helvetica"/>
          <w:color w:val="141414"/>
        </w:rPr>
        <w:t xml:space="preserve"> attached to the heart and another artery near the backbone. Find a </w:t>
      </w:r>
      <w:r w:rsidRPr="00114FBB">
        <w:rPr>
          <w:rFonts w:ascii="Helvetica" w:hAnsi="Helvetica" w:cs="Helvetica"/>
          <w:b/>
          <w:bCs/>
          <w:color w:val="141414"/>
        </w:rPr>
        <w:t>vein</w:t>
      </w:r>
      <w:r w:rsidRPr="00114FBB">
        <w:rPr>
          <w:rFonts w:ascii="Helvetica" w:hAnsi="Helvetica" w:cs="Helvetica"/>
          <w:color w:val="141414"/>
        </w:rPr>
        <w:t xml:space="preserve"> near one of the shoulders. Find the </w:t>
      </w:r>
      <w:r w:rsidRPr="00114FBB">
        <w:rPr>
          <w:rFonts w:ascii="Helvetica" w:hAnsi="Helvetica" w:cs="Helvetica"/>
          <w:b/>
          <w:bCs/>
          <w:color w:val="141414"/>
        </w:rPr>
        <w:t>two lungs</w:t>
      </w:r>
      <w:r w:rsidRPr="00114FBB">
        <w:rPr>
          <w:rFonts w:ascii="Helvetica" w:hAnsi="Helvetica" w:cs="Helvetica"/>
          <w:color w:val="141414"/>
        </w:rPr>
        <w:t>.</w:t>
      </w:r>
    </w:p>
    <w:p w:rsidR="00114FBB" w:rsidRDefault="00114FBB" w:rsidP="00114FBB">
      <w:pPr>
        <w:widowControl w:val="0"/>
        <w:autoSpaceDE w:val="0"/>
        <w:autoSpaceDN w:val="0"/>
        <w:adjustRightInd w:val="0"/>
        <w:rPr>
          <w:rFonts w:ascii="Helvetica" w:hAnsi="Helvetica" w:cs="Helvetica"/>
          <w:color w:val="141414"/>
        </w:rPr>
      </w:pPr>
      <w:r w:rsidRPr="00114FBB">
        <w:rPr>
          <w:rFonts w:ascii="Helvetica" w:hAnsi="Helvetica" w:cs="Helvetica"/>
          <w:noProof/>
          <w:color w:val="141414"/>
        </w:rPr>
        <w:drawing>
          <wp:inline distT="0" distB="0" distL="0" distR="0" wp14:anchorId="22A89F8F" wp14:editId="39FDF669">
            <wp:extent cx="4618990" cy="4548505"/>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8990" cy="4548505"/>
                    </a:xfrm>
                    <a:prstGeom prst="rect">
                      <a:avLst/>
                    </a:prstGeom>
                    <a:noFill/>
                    <a:ln>
                      <a:noFill/>
                    </a:ln>
                  </pic:spPr>
                </pic:pic>
              </a:graphicData>
            </a:graphic>
          </wp:inline>
        </w:drawing>
      </w:r>
    </w:p>
    <w:p w:rsidR="00114FBB" w:rsidRDefault="00114FBB" w:rsidP="00114FBB">
      <w:pPr>
        <w:widowControl w:val="0"/>
        <w:autoSpaceDE w:val="0"/>
        <w:autoSpaceDN w:val="0"/>
        <w:adjustRightInd w:val="0"/>
        <w:rPr>
          <w:rFonts w:ascii="Helvetica" w:hAnsi="Helvetica" w:cs="Helvetica"/>
          <w:color w:val="141414"/>
        </w:rPr>
      </w:pPr>
    </w:p>
    <w:p w:rsidR="00114FBB" w:rsidRDefault="00114FBB" w:rsidP="00114FBB">
      <w:pPr>
        <w:widowControl w:val="0"/>
        <w:autoSpaceDE w:val="0"/>
        <w:autoSpaceDN w:val="0"/>
        <w:adjustRightInd w:val="0"/>
        <w:rPr>
          <w:rFonts w:ascii="Helvetica" w:hAnsi="Helvetica" w:cs="Helvetica"/>
          <w:color w:val="141414"/>
        </w:rPr>
      </w:pPr>
    </w:p>
    <w:p w:rsidR="00114FBB" w:rsidRPr="00114FBB" w:rsidRDefault="00114FBB" w:rsidP="00114FBB">
      <w:pPr>
        <w:widowControl w:val="0"/>
        <w:autoSpaceDE w:val="0"/>
        <w:autoSpaceDN w:val="0"/>
        <w:adjustRightInd w:val="0"/>
        <w:rPr>
          <w:rFonts w:ascii="Helvetica" w:hAnsi="Helvetica" w:cs="Helvetica"/>
          <w:color w:val="141414"/>
        </w:rPr>
      </w:pPr>
    </w:p>
    <w:p w:rsidR="00114FBB" w:rsidRPr="00114FBB" w:rsidRDefault="00114FBB" w:rsidP="00114FBB">
      <w:pPr>
        <w:widowControl w:val="0"/>
        <w:numPr>
          <w:ilvl w:val="0"/>
          <w:numId w:val="6"/>
        </w:numPr>
        <w:tabs>
          <w:tab w:val="left" w:pos="220"/>
          <w:tab w:val="left" w:pos="720"/>
        </w:tabs>
        <w:autoSpaceDE w:val="0"/>
        <w:autoSpaceDN w:val="0"/>
        <w:adjustRightInd w:val="0"/>
        <w:ind w:hanging="720"/>
        <w:rPr>
          <w:rFonts w:ascii="Helvetica" w:hAnsi="Helvetica" w:cs="Helvetica"/>
          <w:color w:val="141414"/>
        </w:rPr>
      </w:pPr>
      <w:r w:rsidRPr="00114FBB">
        <w:rPr>
          <w:rFonts w:ascii="Helvetica" w:hAnsi="Helvetica" w:cs="Helvetica"/>
          <w:color w:val="141414"/>
        </w:rPr>
        <w:t xml:space="preserve">Use a probe and scissors to lift and remove the </w:t>
      </w:r>
      <w:r w:rsidRPr="00114FBB">
        <w:rPr>
          <w:rFonts w:ascii="Helvetica" w:hAnsi="Helvetica" w:cs="Helvetica"/>
          <w:b/>
          <w:bCs/>
          <w:color w:val="141414"/>
        </w:rPr>
        <w:t>intestines</w:t>
      </w:r>
      <w:r w:rsidRPr="00114FBB">
        <w:rPr>
          <w:rFonts w:ascii="Helvetica" w:hAnsi="Helvetica" w:cs="Helvetica"/>
          <w:color w:val="141414"/>
        </w:rPr>
        <w:t xml:space="preserve"> and </w:t>
      </w:r>
      <w:r w:rsidRPr="00114FBB">
        <w:rPr>
          <w:rFonts w:ascii="Helvetica" w:hAnsi="Helvetica" w:cs="Helvetica"/>
          <w:b/>
          <w:bCs/>
          <w:color w:val="141414"/>
        </w:rPr>
        <w:t>liver</w:t>
      </w:r>
      <w:r w:rsidRPr="00114FBB">
        <w:rPr>
          <w:rFonts w:ascii="Helvetica" w:hAnsi="Helvetica" w:cs="Helvetica"/>
          <w:color w:val="141414"/>
        </w:rPr>
        <w:t xml:space="preserve">. Use the diagram on the next page to identify the parts of the urinary and reproductive systems. Remove the </w:t>
      </w:r>
      <w:r w:rsidRPr="00114FBB">
        <w:rPr>
          <w:rFonts w:ascii="Helvetica" w:hAnsi="Helvetica" w:cs="Helvetica"/>
          <w:b/>
          <w:bCs/>
          <w:color w:val="141414"/>
        </w:rPr>
        <w:t>peritoneal</w:t>
      </w:r>
      <w:r w:rsidRPr="00114FBB">
        <w:rPr>
          <w:rFonts w:ascii="Helvetica" w:hAnsi="Helvetica" w:cs="Helvetica"/>
          <w:color w:val="141414"/>
        </w:rPr>
        <w:t xml:space="preserve"> </w:t>
      </w:r>
      <w:r w:rsidRPr="00114FBB">
        <w:rPr>
          <w:rFonts w:ascii="Helvetica" w:hAnsi="Helvetica" w:cs="Helvetica"/>
          <w:b/>
          <w:bCs/>
          <w:color w:val="141414"/>
        </w:rPr>
        <w:t>membrane</w:t>
      </w:r>
      <w:r w:rsidRPr="00114FBB">
        <w:rPr>
          <w:rFonts w:ascii="Helvetica" w:hAnsi="Helvetica" w:cs="Helvetica"/>
          <w:color w:val="141414"/>
        </w:rPr>
        <w:t xml:space="preserve">, which is connective tissue that lies on top of the red kidneys. Observe the yellow </w:t>
      </w:r>
      <w:r w:rsidRPr="00114FBB">
        <w:rPr>
          <w:rFonts w:ascii="Helvetica" w:hAnsi="Helvetica" w:cs="Helvetica"/>
          <w:b/>
          <w:bCs/>
          <w:color w:val="141414"/>
        </w:rPr>
        <w:t>fat</w:t>
      </w:r>
      <w:r w:rsidRPr="00114FBB">
        <w:rPr>
          <w:rFonts w:ascii="Helvetica" w:hAnsi="Helvetica" w:cs="Helvetica"/>
          <w:color w:val="141414"/>
        </w:rPr>
        <w:t xml:space="preserve"> </w:t>
      </w:r>
      <w:r w:rsidRPr="00114FBB">
        <w:rPr>
          <w:rFonts w:ascii="Helvetica" w:hAnsi="Helvetica" w:cs="Helvetica"/>
          <w:b/>
          <w:bCs/>
          <w:color w:val="141414"/>
        </w:rPr>
        <w:t>bodies</w:t>
      </w:r>
      <w:r w:rsidRPr="00114FBB">
        <w:rPr>
          <w:rFonts w:ascii="Helvetica" w:hAnsi="Helvetica" w:cs="Helvetica"/>
          <w:color w:val="141414"/>
        </w:rPr>
        <w:t xml:space="preserve"> that are attached to the kidneys. Find the </w:t>
      </w:r>
      <w:r w:rsidRPr="00114FBB">
        <w:rPr>
          <w:rFonts w:ascii="Helvetica" w:hAnsi="Helvetica" w:cs="Helvetica"/>
          <w:b/>
          <w:bCs/>
          <w:color w:val="141414"/>
        </w:rPr>
        <w:t>ureters; the urinary bladder; the testes</w:t>
      </w:r>
      <w:r w:rsidRPr="00114FBB">
        <w:rPr>
          <w:rFonts w:ascii="Helvetica" w:hAnsi="Helvetica" w:cs="Helvetica"/>
          <w:color w:val="141414"/>
        </w:rPr>
        <w:t xml:space="preserve"> and </w:t>
      </w:r>
      <w:r w:rsidRPr="00114FBB">
        <w:rPr>
          <w:rFonts w:ascii="Helvetica" w:hAnsi="Helvetica" w:cs="Helvetica"/>
          <w:b/>
          <w:bCs/>
          <w:color w:val="141414"/>
        </w:rPr>
        <w:t>sperm ducts</w:t>
      </w:r>
      <w:r w:rsidRPr="00114FBB">
        <w:rPr>
          <w:rFonts w:ascii="Helvetica" w:hAnsi="Helvetica" w:cs="Helvetica"/>
          <w:color w:val="141414"/>
        </w:rPr>
        <w:t xml:space="preserve"> in the </w:t>
      </w:r>
      <w:r w:rsidRPr="00114FBB">
        <w:rPr>
          <w:rFonts w:ascii="Helvetica" w:hAnsi="Helvetica" w:cs="Helvetica"/>
          <w:b/>
          <w:bCs/>
          <w:color w:val="141414"/>
        </w:rPr>
        <w:t>male;</w:t>
      </w:r>
      <w:r w:rsidRPr="00114FBB">
        <w:rPr>
          <w:rFonts w:ascii="Helvetica" w:hAnsi="Helvetica" w:cs="Helvetica"/>
          <w:color w:val="141414"/>
        </w:rPr>
        <w:t xml:space="preserve"> and the </w:t>
      </w:r>
      <w:r w:rsidRPr="00114FBB">
        <w:rPr>
          <w:rFonts w:ascii="Helvetica" w:hAnsi="Helvetica" w:cs="Helvetica"/>
          <w:b/>
          <w:bCs/>
          <w:color w:val="141414"/>
        </w:rPr>
        <w:t>ovaries, oviducts</w:t>
      </w:r>
      <w:r w:rsidRPr="00114FBB">
        <w:rPr>
          <w:rFonts w:ascii="Helvetica" w:hAnsi="Helvetica" w:cs="Helvetica"/>
          <w:color w:val="141414"/>
        </w:rPr>
        <w:t>, and</w:t>
      </w:r>
      <w:r w:rsidRPr="00114FBB">
        <w:rPr>
          <w:rFonts w:ascii="Helvetica" w:hAnsi="Helvetica" w:cs="Helvetica"/>
          <w:b/>
          <w:bCs/>
          <w:color w:val="141414"/>
        </w:rPr>
        <w:t xml:space="preserve"> uteri</w:t>
      </w:r>
      <w:r w:rsidRPr="00114FBB">
        <w:rPr>
          <w:rFonts w:ascii="Helvetica" w:hAnsi="Helvetica" w:cs="Helvetica"/>
          <w:color w:val="141414"/>
        </w:rPr>
        <w:t xml:space="preserve"> in the </w:t>
      </w:r>
      <w:r w:rsidRPr="00114FBB">
        <w:rPr>
          <w:rFonts w:ascii="Helvetica" w:hAnsi="Helvetica" w:cs="Helvetica"/>
          <w:b/>
          <w:bCs/>
          <w:color w:val="141414"/>
        </w:rPr>
        <w:t>female.</w:t>
      </w:r>
    </w:p>
    <w:p w:rsidR="00114FBB" w:rsidRDefault="00114FBB" w:rsidP="00114FBB">
      <w:pPr>
        <w:widowControl w:val="0"/>
        <w:autoSpaceDE w:val="0"/>
        <w:autoSpaceDN w:val="0"/>
        <w:adjustRightInd w:val="0"/>
        <w:rPr>
          <w:rFonts w:ascii="Helvetica" w:hAnsi="Helvetica" w:cs="Helvetica"/>
          <w:color w:val="141414"/>
        </w:rPr>
      </w:pPr>
      <w:r w:rsidRPr="00114FBB">
        <w:rPr>
          <w:rFonts w:ascii="Helvetica" w:hAnsi="Helvetica" w:cs="Helvetica"/>
          <w:noProof/>
          <w:color w:val="141414"/>
        </w:rPr>
        <w:drawing>
          <wp:inline distT="0" distB="0" distL="0" distR="0" wp14:anchorId="5EE2DC3B" wp14:editId="4027A537">
            <wp:extent cx="4314190" cy="2367915"/>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4190" cy="2367915"/>
                    </a:xfrm>
                    <a:prstGeom prst="rect">
                      <a:avLst/>
                    </a:prstGeom>
                    <a:noFill/>
                    <a:ln>
                      <a:noFill/>
                    </a:ln>
                  </pic:spPr>
                </pic:pic>
              </a:graphicData>
            </a:graphic>
          </wp:inline>
        </w:drawing>
      </w:r>
    </w:p>
    <w:p w:rsidR="00114FBB" w:rsidRDefault="00114FBB" w:rsidP="00114FBB">
      <w:pPr>
        <w:widowControl w:val="0"/>
        <w:autoSpaceDE w:val="0"/>
        <w:autoSpaceDN w:val="0"/>
        <w:adjustRightInd w:val="0"/>
        <w:rPr>
          <w:rFonts w:ascii="Helvetica" w:hAnsi="Helvetica" w:cs="Helvetica"/>
          <w:color w:val="141414"/>
        </w:rPr>
      </w:pPr>
    </w:p>
    <w:p w:rsidR="00114FBB" w:rsidRPr="00114FBB" w:rsidRDefault="00114FBB" w:rsidP="00114FBB">
      <w:pPr>
        <w:widowControl w:val="0"/>
        <w:autoSpaceDE w:val="0"/>
        <w:autoSpaceDN w:val="0"/>
        <w:adjustRightInd w:val="0"/>
        <w:rPr>
          <w:rFonts w:ascii="Helvetica" w:hAnsi="Helvetica" w:cs="Helvetica"/>
          <w:color w:val="141414"/>
        </w:rPr>
      </w:pPr>
    </w:p>
    <w:p w:rsidR="00114FBB" w:rsidRDefault="00114FBB" w:rsidP="00114FBB">
      <w:pPr>
        <w:widowControl w:val="0"/>
        <w:numPr>
          <w:ilvl w:val="0"/>
          <w:numId w:val="7"/>
        </w:numPr>
        <w:tabs>
          <w:tab w:val="left" w:pos="220"/>
          <w:tab w:val="left" w:pos="720"/>
        </w:tabs>
        <w:autoSpaceDE w:val="0"/>
        <w:autoSpaceDN w:val="0"/>
        <w:adjustRightInd w:val="0"/>
        <w:ind w:hanging="720"/>
        <w:rPr>
          <w:rFonts w:ascii="Helvetica" w:hAnsi="Helvetica" w:cs="Helvetica"/>
          <w:color w:val="141414"/>
        </w:rPr>
      </w:pPr>
      <w:r w:rsidRPr="00114FBB">
        <w:rPr>
          <w:rFonts w:ascii="Helvetica" w:hAnsi="Helvetica" w:cs="Helvetica"/>
          <w:color w:val="141414"/>
        </w:rPr>
        <w:t xml:space="preserve">Remove the </w:t>
      </w:r>
      <w:r w:rsidRPr="00114FBB">
        <w:rPr>
          <w:rFonts w:ascii="Helvetica" w:hAnsi="Helvetica" w:cs="Helvetica"/>
          <w:b/>
          <w:bCs/>
          <w:color w:val="141414"/>
        </w:rPr>
        <w:t xml:space="preserve">kidneys </w:t>
      </w:r>
      <w:r w:rsidRPr="00114FBB">
        <w:rPr>
          <w:rFonts w:ascii="Helvetica" w:hAnsi="Helvetica" w:cs="Helvetica"/>
          <w:color w:val="141414"/>
        </w:rPr>
        <w:t xml:space="preserve">and look for threadlike </w:t>
      </w:r>
      <w:r w:rsidRPr="00114FBB">
        <w:rPr>
          <w:rFonts w:ascii="Helvetica" w:hAnsi="Helvetica" w:cs="Helvetica"/>
          <w:b/>
          <w:bCs/>
          <w:color w:val="141414"/>
        </w:rPr>
        <w:t>spinal nerves</w:t>
      </w:r>
      <w:r w:rsidRPr="00114FBB">
        <w:rPr>
          <w:rFonts w:ascii="Helvetica" w:hAnsi="Helvetica" w:cs="Helvetica"/>
          <w:color w:val="141414"/>
        </w:rPr>
        <w:t xml:space="preserve"> that extend from the spinal cord. Dissect a thigh, and trace one nerve into a </w:t>
      </w:r>
      <w:r w:rsidRPr="00114FBB">
        <w:rPr>
          <w:rFonts w:ascii="Helvetica" w:hAnsi="Helvetica" w:cs="Helvetica"/>
          <w:b/>
          <w:bCs/>
          <w:color w:val="141414"/>
        </w:rPr>
        <w:t>leg muscle</w:t>
      </w:r>
      <w:r w:rsidRPr="00114FBB">
        <w:rPr>
          <w:rFonts w:ascii="Helvetica" w:hAnsi="Helvetica" w:cs="Helvetica"/>
          <w:color w:val="141414"/>
        </w:rPr>
        <w:t>. Note the size and texture of the leg muscles.</w:t>
      </w:r>
    </w:p>
    <w:p w:rsidR="00114FBB" w:rsidRPr="00114FBB" w:rsidRDefault="00114FBB" w:rsidP="00114FBB">
      <w:pPr>
        <w:widowControl w:val="0"/>
        <w:tabs>
          <w:tab w:val="left" w:pos="220"/>
          <w:tab w:val="left" w:pos="720"/>
        </w:tabs>
        <w:autoSpaceDE w:val="0"/>
        <w:autoSpaceDN w:val="0"/>
        <w:adjustRightInd w:val="0"/>
        <w:ind w:left="720"/>
        <w:rPr>
          <w:rFonts w:ascii="Helvetica" w:hAnsi="Helvetica" w:cs="Helvetica"/>
          <w:color w:val="141414"/>
        </w:rPr>
      </w:pPr>
    </w:p>
    <w:p w:rsidR="00114FBB" w:rsidRPr="00114FBB" w:rsidRDefault="00114FBB" w:rsidP="00114FBB">
      <w:pPr>
        <w:widowControl w:val="0"/>
        <w:numPr>
          <w:ilvl w:val="0"/>
          <w:numId w:val="7"/>
        </w:numPr>
        <w:tabs>
          <w:tab w:val="left" w:pos="220"/>
          <w:tab w:val="left" w:pos="720"/>
        </w:tabs>
        <w:autoSpaceDE w:val="0"/>
        <w:autoSpaceDN w:val="0"/>
        <w:adjustRightInd w:val="0"/>
        <w:ind w:hanging="720"/>
        <w:rPr>
          <w:rFonts w:ascii="Helvetica" w:hAnsi="Helvetica" w:cs="Helvetica"/>
          <w:color w:val="141414"/>
        </w:rPr>
      </w:pPr>
      <w:r w:rsidRPr="00114FBB">
        <w:rPr>
          <w:rFonts w:ascii="Helvetica" w:hAnsi="Helvetica" w:cs="Helvetica"/>
          <w:color w:val="141414"/>
        </w:rPr>
        <w:t>Dispose of your materials according to the directions from your teacher.</w:t>
      </w:r>
    </w:p>
    <w:p w:rsidR="00114FBB" w:rsidRPr="00114FBB" w:rsidRDefault="00114FBB" w:rsidP="00114FBB">
      <w:pPr>
        <w:widowControl w:val="0"/>
        <w:numPr>
          <w:ilvl w:val="0"/>
          <w:numId w:val="7"/>
        </w:numPr>
        <w:tabs>
          <w:tab w:val="left" w:pos="220"/>
          <w:tab w:val="left" w:pos="720"/>
        </w:tabs>
        <w:autoSpaceDE w:val="0"/>
        <w:autoSpaceDN w:val="0"/>
        <w:adjustRightInd w:val="0"/>
        <w:ind w:hanging="720"/>
        <w:rPr>
          <w:rFonts w:ascii="Helvetica" w:hAnsi="Helvetica" w:cs="Helvetica"/>
          <w:color w:val="141414"/>
        </w:rPr>
      </w:pPr>
      <w:r w:rsidRPr="00114FBB">
        <w:rPr>
          <w:rFonts w:ascii="Helvetica" w:hAnsi="Helvetica" w:cs="Helvetica"/>
          <w:color w:val="141414"/>
        </w:rPr>
        <w:t>Clean up your work area and wash your hands before leaving the lab.</w:t>
      </w:r>
    </w:p>
    <w:p w:rsidR="00114FBB" w:rsidRPr="00114FBB" w:rsidRDefault="00114FBB" w:rsidP="00114FBB">
      <w:pPr>
        <w:widowControl w:val="0"/>
        <w:autoSpaceDE w:val="0"/>
        <w:autoSpaceDN w:val="0"/>
        <w:adjustRightInd w:val="0"/>
        <w:rPr>
          <w:rFonts w:ascii="Helvetica" w:hAnsi="Helvetica" w:cs="Helvetica"/>
          <w:color w:val="141414"/>
        </w:rPr>
      </w:pPr>
    </w:p>
    <w:p w:rsidR="00114FBB" w:rsidRPr="00114FBB" w:rsidRDefault="00114FBB" w:rsidP="00114FBB">
      <w:pPr>
        <w:widowControl w:val="0"/>
        <w:autoSpaceDE w:val="0"/>
        <w:autoSpaceDN w:val="0"/>
        <w:adjustRightInd w:val="0"/>
        <w:rPr>
          <w:rFonts w:ascii="Helvetica" w:hAnsi="Helvetica" w:cs="Helvetica"/>
          <w:color w:val="141414"/>
        </w:rPr>
      </w:pPr>
    </w:p>
    <w:p w:rsidR="00264702" w:rsidRPr="00114FBB" w:rsidRDefault="00264702" w:rsidP="00114FBB"/>
    <w:sectPr w:rsidR="00264702" w:rsidRPr="00114FBB" w:rsidSect="00114FBB">
      <w:pgSz w:w="12240" w:h="15840"/>
      <w:pgMar w:top="567" w:right="758"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FBB"/>
    <w:rsid w:val="00114FBB"/>
    <w:rsid w:val="00135B75"/>
    <w:rsid w:val="00264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7466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FBB"/>
    <w:rPr>
      <w:rFonts w:ascii="Lucida Grande" w:hAnsi="Lucida Grande"/>
      <w:sz w:val="18"/>
      <w:szCs w:val="18"/>
    </w:rPr>
  </w:style>
  <w:style w:type="character" w:customStyle="1" w:styleId="BalloonTextChar">
    <w:name w:val="Balloon Text Char"/>
    <w:basedOn w:val="DefaultParagraphFont"/>
    <w:link w:val="BalloonText"/>
    <w:uiPriority w:val="99"/>
    <w:semiHidden/>
    <w:rsid w:val="00114FB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FBB"/>
    <w:rPr>
      <w:rFonts w:ascii="Lucida Grande" w:hAnsi="Lucida Grande"/>
      <w:sz w:val="18"/>
      <w:szCs w:val="18"/>
    </w:rPr>
  </w:style>
  <w:style w:type="character" w:customStyle="1" w:styleId="BalloonTextChar">
    <w:name w:val="Balloon Text Char"/>
    <w:basedOn w:val="DefaultParagraphFont"/>
    <w:link w:val="BalloonText"/>
    <w:uiPriority w:val="99"/>
    <w:semiHidden/>
    <w:rsid w:val="00114FB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gif"/><Relationship Id="rId13" Type="http://schemas.openxmlformats.org/officeDocument/2006/relationships/image" Target="media/image8.gi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gif"/><Relationship Id="rId8" Type="http://schemas.openxmlformats.org/officeDocument/2006/relationships/image" Target="media/image3.gif"/><Relationship Id="rId9" Type="http://schemas.openxmlformats.org/officeDocument/2006/relationships/image" Target="media/image4.gif"/><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1050</Words>
  <Characters>5991</Characters>
  <Application>Microsoft Macintosh Word</Application>
  <DocSecurity>0</DocSecurity>
  <Lines>49</Lines>
  <Paragraphs>14</Paragraphs>
  <ScaleCrop>false</ScaleCrop>
  <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Moein Ferdosian</dc:creator>
  <cp:keywords/>
  <dc:description/>
  <cp:lastModifiedBy>Moein Ferdosian</cp:lastModifiedBy>
  <cp:revision>1</cp:revision>
  <dcterms:created xsi:type="dcterms:W3CDTF">2018-05-07T17:24:00Z</dcterms:created>
  <dcterms:modified xsi:type="dcterms:W3CDTF">2018-05-07T17:29:00Z</dcterms:modified>
</cp:coreProperties>
</file>